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557A" w14:textId="77777777" w:rsidR="00B078A4" w:rsidRPr="00843B2C" w:rsidRDefault="00581BC5" w:rsidP="00843B2C">
      <w:pPr>
        <w:spacing w:before="0" w:after="0" w:line="240" w:lineRule="auto"/>
        <w:ind w:firstLine="0"/>
        <w:contextualSpacing/>
        <w:jc w:val="left"/>
        <w:outlineLvl w:val="0"/>
        <w:rPr>
          <w:b/>
          <w:spacing w:val="5"/>
          <w:kern w:val="28"/>
        </w:rPr>
      </w:pPr>
      <w:bookmarkStart w:id="0" w:name="_title_1"/>
      <w:bookmarkStart w:id="1" w:name="_ref_21031203"/>
      <w:r w:rsidRPr="00843B2C">
        <w:rPr>
          <w:b/>
          <w:spacing w:val="5"/>
          <w:kern w:val="28"/>
        </w:rPr>
        <w:t>Идентификационный код закупки</w:t>
      </w:r>
      <w:r w:rsidR="00AE13C7" w:rsidRPr="00843B2C">
        <w:rPr>
          <w:b/>
          <w:spacing w:val="5"/>
          <w:kern w:val="28"/>
        </w:rPr>
        <w:t xml:space="preserve"> </w:t>
      </w:r>
    </w:p>
    <w:p w14:paraId="4E46881C" w14:textId="79BA8E31" w:rsidR="002D345E" w:rsidRPr="00737BF7" w:rsidRDefault="002D345E" w:rsidP="002D345E">
      <w:pPr>
        <w:ind w:firstLine="0"/>
        <w:contextualSpacing/>
        <w:jc w:val="left"/>
        <w:outlineLvl w:val="0"/>
        <w:rPr>
          <w:b/>
          <w:spacing w:val="5"/>
          <w:kern w:val="28"/>
        </w:rPr>
      </w:pPr>
      <w:r w:rsidRPr="00737BF7">
        <w:t>2</w:t>
      </w:r>
      <w:r w:rsidR="00411E7E">
        <w:t>3</w:t>
      </w:r>
      <w:r>
        <w:t xml:space="preserve"> </w:t>
      </w:r>
      <w:r w:rsidRPr="00737BF7">
        <w:t>1</w:t>
      </w:r>
      <w:r>
        <w:t xml:space="preserve"> </w:t>
      </w:r>
      <w:r w:rsidRPr="00737BF7">
        <w:t>3102005412</w:t>
      </w:r>
      <w:r>
        <w:t xml:space="preserve"> </w:t>
      </w:r>
      <w:r w:rsidRPr="00737BF7">
        <w:t xml:space="preserve">310201001  0000 000   </w:t>
      </w:r>
      <w:r w:rsidRPr="00737BF7">
        <w:rPr>
          <w:color w:val="FF0000"/>
        </w:rPr>
        <w:t>_ _ _ _</w:t>
      </w:r>
      <w:r w:rsidRPr="00737BF7">
        <w:t xml:space="preserve">  244</w:t>
      </w:r>
    </w:p>
    <w:p w14:paraId="6B237100" w14:textId="01F2F84D" w:rsidR="003F7B50" w:rsidRPr="00C2174A" w:rsidRDefault="00762BDE" w:rsidP="00843B2C">
      <w:pPr>
        <w:spacing w:before="0" w:after="0" w:line="240" w:lineRule="auto"/>
        <w:ind w:firstLine="0"/>
        <w:outlineLvl w:val="0"/>
        <w:rPr>
          <w:bCs/>
        </w:rPr>
      </w:pPr>
      <w:r>
        <w:rPr>
          <w:b/>
        </w:rPr>
        <w:t xml:space="preserve">                                                          </w:t>
      </w:r>
      <w:r w:rsidR="002D345E">
        <w:rPr>
          <w:b/>
        </w:rPr>
        <w:t xml:space="preserve">     </w:t>
      </w:r>
      <w:r w:rsidRPr="00C2174A">
        <w:rPr>
          <w:bCs/>
        </w:rPr>
        <w:t>(прописать)</w:t>
      </w:r>
    </w:p>
    <w:p w14:paraId="49B2F706" w14:textId="43A2F967" w:rsidR="00581BC5" w:rsidRPr="00843B2C" w:rsidRDefault="00581BC5" w:rsidP="00843B2C">
      <w:pPr>
        <w:spacing w:before="0" w:after="0" w:line="240" w:lineRule="auto"/>
        <w:ind w:firstLine="0"/>
        <w:outlineLvl w:val="0"/>
        <w:rPr>
          <w:b/>
        </w:rPr>
      </w:pPr>
      <w:r w:rsidRPr="00843B2C">
        <w:rPr>
          <w:b/>
        </w:rPr>
        <w:t>Источник финансирования-</w:t>
      </w:r>
      <w:r w:rsidR="00F9471A">
        <w:rPr>
          <w:b/>
        </w:rPr>
        <w:t>Средства бюджетных учреждений</w:t>
      </w:r>
    </w:p>
    <w:p w14:paraId="71BB7BEA" w14:textId="77777777" w:rsidR="00581BC5" w:rsidRPr="00843B2C" w:rsidRDefault="00581BC5" w:rsidP="00843B2C">
      <w:pPr>
        <w:pStyle w:val="11"/>
        <w:spacing w:before="0" w:after="0"/>
        <w:ind w:firstLine="0"/>
        <w:rPr>
          <w:sz w:val="22"/>
          <w:szCs w:val="22"/>
        </w:rPr>
      </w:pPr>
    </w:p>
    <w:p w14:paraId="408DBEF0" w14:textId="77777777" w:rsidR="00581BC5" w:rsidRPr="00843B2C" w:rsidRDefault="00581BC5" w:rsidP="00843B2C">
      <w:pPr>
        <w:pStyle w:val="11"/>
        <w:spacing w:before="0" w:after="0"/>
        <w:ind w:firstLine="0"/>
        <w:rPr>
          <w:sz w:val="22"/>
          <w:szCs w:val="22"/>
        </w:rPr>
      </w:pPr>
      <w:r w:rsidRPr="00843B2C">
        <w:rPr>
          <w:sz w:val="22"/>
          <w:szCs w:val="22"/>
        </w:rPr>
        <w:t>Контракт на оказание услуг № ____________</w:t>
      </w:r>
      <w:bookmarkEnd w:id="0"/>
      <w:bookmarkEnd w:id="1"/>
    </w:p>
    <w:p w14:paraId="18E2CBA4" w14:textId="26E53FB4" w:rsidR="00581BC5" w:rsidRPr="00843B2C" w:rsidRDefault="00581BC5" w:rsidP="00843B2C">
      <w:pPr>
        <w:spacing w:before="0" w:after="0" w:line="240" w:lineRule="auto"/>
        <w:ind w:firstLine="0"/>
      </w:pPr>
      <w:r w:rsidRPr="00843B2C">
        <w:t>ОКПД2:</w:t>
      </w:r>
      <w:r w:rsidR="001B662D" w:rsidRPr="00843B2C">
        <w:t xml:space="preserve"> </w:t>
      </w:r>
      <w:r w:rsidR="001B662D" w:rsidRPr="00843B2C">
        <w:rPr>
          <w:color w:val="FF0000"/>
        </w:rPr>
        <w:t>_ _.</w:t>
      </w:r>
      <w:r w:rsidR="00E90033" w:rsidRPr="00843B2C">
        <w:rPr>
          <w:color w:val="FF0000"/>
        </w:rPr>
        <w:t xml:space="preserve"> _ _._ _._ _ _</w:t>
      </w:r>
      <w:r w:rsidR="00E90033" w:rsidRPr="00843B2C">
        <w:t xml:space="preserve">     </w:t>
      </w:r>
    </w:p>
    <w:p w14:paraId="4FAB0CDF" w14:textId="01DF27CD" w:rsidR="001B662D" w:rsidRPr="00843B2C" w:rsidRDefault="00762BDE" w:rsidP="00843B2C">
      <w:pPr>
        <w:spacing w:before="0" w:after="0" w:line="240" w:lineRule="auto"/>
      </w:pPr>
      <w:r>
        <w:t xml:space="preserve">     </w:t>
      </w:r>
      <w:r w:rsidRPr="00762BDE">
        <w:t>(прописать)</w:t>
      </w:r>
    </w:p>
    <w:tbl>
      <w:tblPr>
        <w:tblW w:w="5000" w:type="pct"/>
        <w:tblLook w:val="04A0" w:firstRow="1" w:lastRow="0" w:firstColumn="1" w:lastColumn="0" w:noHBand="0" w:noVBand="1"/>
      </w:tblPr>
      <w:tblGrid>
        <w:gridCol w:w="3798"/>
        <w:gridCol w:w="5841"/>
      </w:tblGrid>
      <w:tr w:rsidR="00581BC5" w:rsidRPr="00843B2C" w14:paraId="52E9CC53" w14:textId="77777777" w:rsidTr="00AE3AEA">
        <w:tc>
          <w:tcPr>
            <w:tcW w:w="1970" w:type="pct"/>
          </w:tcPr>
          <w:p w14:paraId="7019ACFD" w14:textId="77777777" w:rsidR="00581BC5" w:rsidRPr="00843B2C" w:rsidRDefault="00581BC5" w:rsidP="00843B2C">
            <w:pPr>
              <w:pStyle w:val="Normalunindented"/>
              <w:keepNext/>
              <w:spacing w:before="0" w:after="0" w:line="240" w:lineRule="auto"/>
              <w:jc w:val="left"/>
            </w:pPr>
            <w:r w:rsidRPr="00843B2C">
              <w:t>п. Майский</w:t>
            </w:r>
          </w:p>
        </w:tc>
        <w:tc>
          <w:tcPr>
            <w:tcW w:w="3030" w:type="pct"/>
          </w:tcPr>
          <w:p w14:paraId="36AC2662" w14:textId="77777777" w:rsidR="00581BC5" w:rsidRDefault="00581BC5" w:rsidP="00843B2C">
            <w:pPr>
              <w:pStyle w:val="Normalunindented"/>
              <w:keepNext/>
              <w:spacing w:before="0" w:after="0" w:line="240" w:lineRule="auto"/>
              <w:jc w:val="right"/>
            </w:pPr>
            <w:r w:rsidRPr="00843B2C">
              <w:t>«____» ___________ 202</w:t>
            </w:r>
            <w:r w:rsidR="00820F15" w:rsidRPr="00843B2C">
              <w:t>2</w:t>
            </w:r>
            <w:r w:rsidRPr="00843B2C">
              <w:t xml:space="preserve"> г.</w:t>
            </w:r>
          </w:p>
          <w:p w14:paraId="240E47EB" w14:textId="0DDEC805" w:rsidR="00843B2C" w:rsidRPr="00843B2C" w:rsidRDefault="00843B2C" w:rsidP="00843B2C">
            <w:pPr>
              <w:pStyle w:val="Normalunindented"/>
              <w:keepNext/>
              <w:spacing w:before="0" w:after="0" w:line="240" w:lineRule="auto"/>
              <w:jc w:val="right"/>
            </w:pPr>
          </w:p>
        </w:tc>
      </w:tr>
    </w:tbl>
    <w:p w14:paraId="6E5070B4" w14:textId="77777777" w:rsidR="00581BC5" w:rsidRPr="00843B2C" w:rsidRDefault="00796036" w:rsidP="007A13A1">
      <w:pPr>
        <w:spacing w:before="0" w:after="0" w:line="240" w:lineRule="auto"/>
        <w:ind w:firstLine="720"/>
      </w:pPr>
      <w:r w:rsidRPr="00843B2C">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581BC5" w:rsidRPr="00843B2C">
        <w:t>, с одной стороны,</w:t>
      </w:r>
    </w:p>
    <w:p w14:paraId="1F00A074" w14:textId="61F227B5" w:rsidR="00581BC5" w:rsidRPr="00843B2C" w:rsidRDefault="00581BC5" w:rsidP="007A13A1">
      <w:pPr>
        <w:spacing w:before="0" w:after="0" w:line="240" w:lineRule="auto"/>
        <w:ind w:firstLine="720"/>
        <w:rPr>
          <w:b/>
          <w:bCs/>
        </w:rPr>
      </w:pPr>
      <w:r w:rsidRPr="00843B2C">
        <w:t>и________________________________________________________________________________________________________________, именуемое в дальнейшем «Исполнитель», в лице _______________________________, действующего на основании _________________, с другой стороны,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результатов размещения заказа путем проведения электронного аукциона, Протокол №     от____________ 20</w:t>
      </w:r>
      <w:r w:rsidR="002E6BDE">
        <w:t>2</w:t>
      </w:r>
      <w:r w:rsidRPr="00843B2C">
        <w:t>___ г., заключили настоящий контракт (далее – Контракт) о нижеследующем:</w:t>
      </w:r>
    </w:p>
    <w:p w14:paraId="1D6B566E" w14:textId="77777777" w:rsidR="0014733C" w:rsidRPr="00843B2C" w:rsidRDefault="004226C1" w:rsidP="007A13A1">
      <w:pPr>
        <w:pStyle w:val="1"/>
        <w:spacing w:before="0" w:after="0" w:line="240" w:lineRule="auto"/>
        <w:ind w:firstLine="720"/>
        <w:rPr>
          <w:sz w:val="22"/>
          <w:szCs w:val="22"/>
        </w:rPr>
      </w:pPr>
      <w:bookmarkStart w:id="2" w:name="_ref_21031204"/>
      <w:r w:rsidRPr="00843B2C">
        <w:rPr>
          <w:sz w:val="22"/>
          <w:szCs w:val="22"/>
        </w:rPr>
        <w:t xml:space="preserve">Предмет </w:t>
      </w:r>
      <w:r w:rsidR="00D11C40" w:rsidRPr="00843B2C">
        <w:rPr>
          <w:sz w:val="22"/>
          <w:szCs w:val="22"/>
        </w:rPr>
        <w:t>К</w:t>
      </w:r>
      <w:r w:rsidR="008F21C7" w:rsidRPr="00843B2C">
        <w:rPr>
          <w:sz w:val="22"/>
          <w:szCs w:val="22"/>
        </w:rPr>
        <w:t>онтракт</w:t>
      </w:r>
      <w:r w:rsidRPr="00843B2C">
        <w:rPr>
          <w:sz w:val="22"/>
          <w:szCs w:val="22"/>
        </w:rPr>
        <w:t>а</w:t>
      </w:r>
      <w:bookmarkEnd w:id="2"/>
    </w:p>
    <w:p w14:paraId="39DF7CB9" w14:textId="3154EE4C" w:rsidR="0014733C" w:rsidRPr="00843B2C" w:rsidRDefault="00B64023" w:rsidP="007A13A1">
      <w:pPr>
        <w:pStyle w:val="2"/>
        <w:spacing w:before="0" w:after="0" w:line="240" w:lineRule="auto"/>
        <w:ind w:firstLine="720"/>
        <w:rPr>
          <w:szCs w:val="22"/>
        </w:rPr>
      </w:pPr>
      <w:bookmarkStart w:id="3" w:name="_ref_21059174"/>
      <w:r w:rsidRPr="00843B2C">
        <w:rPr>
          <w:szCs w:val="22"/>
        </w:rPr>
        <w:t>Исполнитель</w:t>
      </w:r>
      <w:r w:rsidR="004226C1" w:rsidRPr="00843B2C">
        <w:rPr>
          <w:szCs w:val="22"/>
        </w:rPr>
        <w:t xml:space="preserve"> обязуется </w:t>
      </w:r>
      <w:r w:rsidRPr="00843B2C">
        <w:rPr>
          <w:szCs w:val="22"/>
        </w:rPr>
        <w:t>оказать услуги</w:t>
      </w:r>
      <w:r w:rsidR="004226C1" w:rsidRPr="00843B2C">
        <w:rPr>
          <w:szCs w:val="22"/>
        </w:rPr>
        <w:t xml:space="preserve"> </w:t>
      </w:r>
      <w:r w:rsidR="00D00582" w:rsidRPr="00843B2C">
        <w:rPr>
          <w:szCs w:val="22"/>
        </w:rPr>
        <w:t xml:space="preserve">по </w:t>
      </w:r>
      <w:r w:rsidR="00687DCE" w:rsidRPr="00843B2C">
        <w:rPr>
          <w:szCs w:val="22"/>
        </w:rPr>
        <w:t>___________________</w:t>
      </w:r>
      <w:r w:rsidR="00D00582" w:rsidRPr="00843B2C">
        <w:rPr>
          <w:szCs w:val="22"/>
        </w:rPr>
        <w:t xml:space="preserve"> </w:t>
      </w:r>
      <w:r w:rsidR="00E22A5F" w:rsidRPr="00843B2C">
        <w:rPr>
          <w:rFonts w:eastAsiaTheme="minorHAnsi"/>
          <w:szCs w:val="22"/>
          <w:lang w:eastAsia="en-US"/>
        </w:rPr>
        <w:t>(далее - услуги)</w:t>
      </w:r>
      <w:r w:rsidR="00E22A5F" w:rsidRPr="00843B2C">
        <w:rPr>
          <w:szCs w:val="22"/>
        </w:rPr>
        <w:t xml:space="preserve"> </w:t>
      </w:r>
      <w:r w:rsidR="004226C1" w:rsidRPr="00843B2C">
        <w:rPr>
          <w:szCs w:val="22"/>
        </w:rPr>
        <w:t xml:space="preserve">согласно Приложению № </w:t>
      </w:r>
      <w:r w:rsidR="004226C1" w:rsidRPr="00843B2C">
        <w:rPr>
          <w:szCs w:val="22"/>
        </w:rPr>
        <w:fldChar w:fldCharType="begin" w:fldLock="1"/>
      </w:r>
      <w:r w:rsidR="004226C1" w:rsidRPr="00843B2C">
        <w:rPr>
          <w:szCs w:val="22"/>
        </w:rPr>
        <w:instrText xml:space="preserve"> REF _ref_16787711 \h \n \! </w:instrText>
      </w:r>
      <w:r w:rsidR="00F3193D" w:rsidRPr="00843B2C">
        <w:rPr>
          <w:szCs w:val="22"/>
        </w:rPr>
        <w:instrText xml:space="preserve"> \* MERGEFORMAT </w:instrText>
      </w:r>
      <w:r w:rsidR="004226C1" w:rsidRPr="00843B2C">
        <w:rPr>
          <w:szCs w:val="22"/>
        </w:rPr>
      </w:r>
      <w:r w:rsidR="004226C1" w:rsidRPr="00843B2C">
        <w:rPr>
          <w:szCs w:val="22"/>
        </w:rPr>
        <w:fldChar w:fldCharType="separate"/>
      </w:r>
      <w:r w:rsidR="004226C1" w:rsidRPr="00843B2C">
        <w:rPr>
          <w:szCs w:val="22"/>
        </w:rPr>
        <w:t>1</w:t>
      </w:r>
      <w:r w:rsidR="004226C1" w:rsidRPr="00843B2C">
        <w:rPr>
          <w:szCs w:val="22"/>
        </w:rPr>
        <w:fldChar w:fldCharType="end"/>
      </w:r>
      <w:r w:rsidR="004226C1" w:rsidRPr="00843B2C">
        <w:rPr>
          <w:szCs w:val="22"/>
        </w:rPr>
        <w:t xml:space="preserve"> к </w:t>
      </w:r>
      <w:r w:rsidR="008F21C7" w:rsidRPr="00843B2C">
        <w:rPr>
          <w:szCs w:val="22"/>
        </w:rPr>
        <w:t>Контракт</w:t>
      </w:r>
      <w:r w:rsidR="00353CD6" w:rsidRPr="00843B2C">
        <w:rPr>
          <w:szCs w:val="22"/>
        </w:rPr>
        <w:t>у ("Техническое задание</w:t>
      </w:r>
      <w:r w:rsidR="004226C1" w:rsidRPr="00843B2C">
        <w:rPr>
          <w:szCs w:val="22"/>
        </w:rPr>
        <w:t>")</w:t>
      </w:r>
      <w:r w:rsidR="00E22A5F" w:rsidRPr="00843B2C">
        <w:rPr>
          <w:szCs w:val="22"/>
        </w:rPr>
        <w:t>,</w:t>
      </w:r>
      <w:r w:rsidR="00E22A5F" w:rsidRPr="00843B2C">
        <w:rPr>
          <w:rFonts w:eastAsiaTheme="minorHAnsi"/>
          <w:szCs w:val="22"/>
          <w:lang w:eastAsia="en-US"/>
        </w:rPr>
        <w:t xml:space="preserve"> </w:t>
      </w:r>
      <w:r w:rsidR="00E22A5F" w:rsidRPr="00843B2C">
        <w:rPr>
          <w:szCs w:val="22"/>
        </w:rPr>
        <w:t>являющемуся неотъемлемой частью настоящего Контракта</w:t>
      </w:r>
      <w:r w:rsidR="00E22A5F" w:rsidRPr="00843B2C">
        <w:rPr>
          <w:rFonts w:eastAsiaTheme="minorHAnsi"/>
          <w:szCs w:val="22"/>
          <w:lang w:eastAsia="en-US"/>
        </w:rPr>
        <w:t xml:space="preserve">, </w:t>
      </w:r>
      <w:r w:rsidR="004226C1" w:rsidRPr="00843B2C">
        <w:rPr>
          <w:szCs w:val="22"/>
        </w:rPr>
        <w:t xml:space="preserve"> и сдать </w:t>
      </w:r>
      <w:r w:rsidRPr="00843B2C">
        <w:rPr>
          <w:szCs w:val="22"/>
        </w:rPr>
        <w:t xml:space="preserve">их </w:t>
      </w:r>
      <w:r w:rsidR="004226C1" w:rsidRPr="00843B2C">
        <w:rPr>
          <w:szCs w:val="22"/>
        </w:rPr>
        <w:t xml:space="preserve">результат Заказчику, а Заказчик обязуется принять результат </w:t>
      </w:r>
      <w:r w:rsidRPr="00843B2C">
        <w:rPr>
          <w:szCs w:val="22"/>
        </w:rPr>
        <w:t>оказанных услуг</w:t>
      </w:r>
      <w:r w:rsidR="004226C1" w:rsidRPr="00843B2C">
        <w:rPr>
          <w:szCs w:val="22"/>
        </w:rPr>
        <w:t xml:space="preserve"> и оплатить его.</w:t>
      </w:r>
      <w:bookmarkEnd w:id="3"/>
    </w:p>
    <w:p w14:paraId="4DC098FA" w14:textId="77777777" w:rsidR="007D44D1" w:rsidRPr="00843B2C" w:rsidRDefault="007D44D1" w:rsidP="007A13A1">
      <w:pPr>
        <w:pStyle w:val="1"/>
        <w:spacing w:before="0" w:after="0" w:line="240" w:lineRule="auto"/>
        <w:ind w:firstLine="720"/>
        <w:rPr>
          <w:sz w:val="22"/>
          <w:szCs w:val="22"/>
        </w:rPr>
      </w:pPr>
      <w:bookmarkStart w:id="4" w:name="_ref_21399096"/>
      <w:r w:rsidRPr="00843B2C">
        <w:rPr>
          <w:sz w:val="22"/>
          <w:szCs w:val="22"/>
        </w:rPr>
        <w:t>Цена Контракта и порядок оплаты</w:t>
      </w:r>
      <w:bookmarkEnd w:id="4"/>
    </w:p>
    <w:p w14:paraId="70B98B81" w14:textId="43BB2ED6" w:rsidR="007D44D1" w:rsidRPr="00843B2C" w:rsidRDefault="007D44D1" w:rsidP="007A13A1">
      <w:pPr>
        <w:pStyle w:val="2"/>
        <w:spacing w:before="0" w:after="0" w:line="240" w:lineRule="auto"/>
        <w:ind w:firstLine="720"/>
        <w:rPr>
          <w:szCs w:val="22"/>
        </w:rPr>
      </w:pPr>
      <w:bookmarkStart w:id="5" w:name="_ref_21399097"/>
      <w:r w:rsidRPr="00843B2C">
        <w:rPr>
          <w:szCs w:val="22"/>
        </w:rPr>
        <w:t xml:space="preserve">Цена Контракта  </w:t>
      </w:r>
      <w:bookmarkStart w:id="6" w:name="_ref_21399098"/>
      <w:bookmarkEnd w:id="5"/>
      <w:r w:rsidRPr="00843B2C">
        <w:rPr>
          <w:szCs w:val="22"/>
        </w:rPr>
        <w:t>составляет  </w:t>
      </w:r>
      <w:r w:rsidR="00687DCE" w:rsidRPr="00843B2C">
        <w:rPr>
          <w:b/>
          <w:color w:val="000000"/>
          <w:szCs w:val="22"/>
        </w:rPr>
        <w:t>__________</w:t>
      </w:r>
      <w:r w:rsidRPr="00843B2C">
        <w:rPr>
          <w:color w:val="000000"/>
          <w:szCs w:val="22"/>
        </w:rPr>
        <w:t xml:space="preserve"> (</w:t>
      </w:r>
      <w:r w:rsidR="00687DCE" w:rsidRPr="00843B2C">
        <w:rPr>
          <w:color w:val="000000"/>
          <w:szCs w:val="22"/>
        </w:rPr>
        <w:t>______________</w:t>
      </w:r>
      <w:r w:rsidRPr="00843B2C">
        <w:rPr>
          <w:szCs w:val="22"/>
        </w:rPr>
        <w:t xml:space="preserve">) рублей </w:t>
      </w:r>
      <w:r w:rsidR="00687DCE" w:rsidRPr="00843B2C">
        <w:rPr>
          <w:szCs w:val="22"/>
        </w:rPr>
        <w:t>__</w:t>
      </w:r>
      <w:r w:rsidRPr="00843B2C">
        <w:rPr>
          <w:szCs w:val="22"/>
        </w:rPr>
        <w:t xml:space="preserve"> копеек,</w:t>
      </w:r>
      <w:r w:rsidR="00726C54">
        <w:rPr>
          <w:szCs w:val="22"/>
        </w:rPr>
        <w:t xml:space="preserve"> в том числе</w:t>
      </w:r>
      <w:r w:rsidRPr="00843B2C">
        <w:rPr>
          <w:szCs w:val="22"/>
        </w:rPr>
        <w:t> НДС</w:t>
      </w:r>
      <w:r w:rsidR="002D345E">
        <w:rPr>
          <w:szCs w:val="22"/>
        </w:rPr>
        <w:t>/НДС не предусмотрен.</w:t>
      </w:r>
    </w:p>
    <w:p w14:paraId="1929C828" w14:textId="77777777" w:rsidR="007D44D1" w:rsidRPr="00843B2C" w:rsidRDefault="007D44D1" w:rsidP="007A13A1">
      <w:pPr>
        <w:spacing w:before="0" w:after="0" w:line="240" w:lineRule="auto"/>
        <w:ind w:firstLine="720"/>
      </w:pPr>
      <w:r w:rsidRPr="00843B2C">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878F100" w14:textId="764E8BFC" w:rsidR="00E22A5F" w:rsidRPr="00843B2C" w:rsidRDefault="00E22A5F" w:rsidP="007A13A1">
      <w:pPr>
        <w:pStyle w:val="2"/>
        <w:spacing w:before="0" w:after="0" w:line="240" w:lineRule="auto"/>
        <w:ind w:firstLine="720"/>
        <w:rPr>
          <w:szCs w:val="22"/>
        </w:rPr>
      </w:pPr>
      <w:bookmarkStart w:id="7" w:name="_ref_21399103"/>
      <w:bookmarkEnd w:id="6"/>
      <w:r w:rsidRPr="00843B2C">
        <w:rPr>
          <w:szCs w:val="22"/>
        </w:rPr>
        <w:t xml:space="preserve">Цена является твердой, изменению не подлежит и определяется на весь срок исполнения Контракта. </w:t>
      </w:r>
    </w:p>
    <w:p w14:paraId="76BB94BF" w14:textId="77777777" w:rsidR="004340F8" w:rsidRPr="00843B2C" w:rsidRDefault="004340F8" w:rsidP="007A13A1">
      <w:pPr>
        <w:spacing w:before="0" w:after="0" w:line="240" w:lineRule="auto"/>
        <w:ind w:firstLine="720"/>
      </w:pPr>
      <w:r w:rsidRPr="00843B2C">
        <w:t>Цена Контракта может быть снижена по соглашению Сторон без изменения предусмотренных Контрактом количества услуг и иных условий исполнения Контракта. Изменение общей стоимости услуг по настоящему Контракту должно быть оформлено соглашением к настоящему Контракту.</w:t>
      </w:r>
    </w:p>
    <w:p w14:paraId="198080D0" w14:textId="33CCDAC5" w:rsidR="001D0455" w:rsidRPr="00843B2C" w:rsidRDefault="001D0455" w:rsidP="007A13A1">
      <w:pPr>
        <w:spacing w:before="0" w:after="0" w:line="240" w:lineRule="auto"/>
        <w:ind w:firstLine="720"/>
        <w:rPr>
          <w:i/>
          <w:iCs/>
        </w:rPr>
      </w:pPr>
      <w:r w:rsidRPr="00843B2C">
        <w:t>Цена Контракта включает в себя все расходы Исполнителя, связанные с исполнением настоящего контракта, в том числе расходы на уплату налогов, сборов и других обязательных платежей в бюджеты всех уровней.</w:t>
      </w:r>
    </w:p>
    <w:p w14:paraId="35B9A1FF" w14:textId="01E2C254" w:rsidR="005E60C0" w:rsidRPr="00843B2C" w:rsidRDefault="005E60C0" w:rsidP="007A13A1">
      <w:pPr>
        <w:pStyle w:val="2"/>
        <w:spacing w:before="0" w:after="0" w:line="240" w:lineRule="auto"/>
        <w:ind w:firstLine="720"/>
        <w:rPr>
          <w:szCs w:val="22"/>
        </w:rPr>
      </w:pPr>
      <w:r w:rsidRPr="00843B2C">
        <w:rPr>
          <w:szCs w:val="22"/>
        </w:rPr>
        <w:t xml:space="preserve">Оплата услуг производится без предоплаты. Заказчик обязуется оплатить услуги не позднее </w:t>
      </w:r>
      <w:r w:rsidR="002D345E">
        <w:rPr>
          <w:szCs w:val="22"/>
        </w:rPr>
        <w:t>7</w:t>
      </w:r>
      <w:r w:rsidRPr="00843B2C">
        <w:rPr>
          <w:szCs w:val="22"/>
        </w:rPr>
        <w:t xml:space="preserve"> рабочих дней с даты подписания Заказчиком </w:t>
      </w:r>
      <w:r w:rsidR="00D877A3" w:rsidRPr="00843B2C">
        <w:rPr>
          <w:szCs w:val="22"/>
        </w:rPr>
        <w:t>акта приемки выполненных услуг (</w:t>
      </w:r>
      <w:r w:rsidRPr="00843B2C">
        <w:rPr>
          <w:szCs w:val="22"/>
        </w:rPr>
        <w:t>документа о приемке, предусмотренного ч.7 ст.94 Федерального закона №44-ФЗ, если иной срок оплаты не установлен законодательством Российской Федерации (в частности, в случаях, предусмотренных ч.13.1 ст.</w:t>
      </w:r>
      <w:r w:rsidR="00F1364E" w:rsidRPr="00843B2C">
        <w:rPr>
          <w:szCs w:val="22"/>
        </w:rPr>
        <w:t>3</w:t>
      </w:r>
      <w:r w:rsidRPr="00843B2C">
        <w:rPr>
          <w:szCs w:val="22"/>
        </w:rPr>
        <w:t xml:space="preserve">4 Федерального закона №44-ФЗ). </w:t>
      </w:r>
    </w:p>
    <w:p w14:paraId="048D43A7" w14:textId="77777777" w:rsidR="007D44D1" w:rsidRDefault="007D44D1" w:rsidP="007A13A1">
      <w:pPr>
        <w:pStyle w:val="2"/>
        <w:spacing w:before="0" w:after="0" w:line="240" w:lineRule="auto"/>
        <w:ind w:firstLine="720"/>
        <w:rPr>
          <w:szCs w:val="22"/>
        </w:rPr>
      </w:pPr>
      <w:r w:rsidRPr="00843B2C">
        <w:rPr>
          <w:szCs w:val="22"/>
        </w:rPr>
        <w:t>Расчеты по Контракту осуществляются в безналичном порядке платежными поручениями.</w:t>
      </w:r>
      <w:bookmarkEnd w:id="7"/>
    </w:p>
    <w:p w14:paraId="30D8C3FA" w14:textId="6BEA3EB8" w:rsidR="00411E7E" w:rsidRPr="00411E7E" w:rsidRDefault="00411E7E" w:rsidP="00411E7E">
      <w:pPr>
        <w:pStyle w:val="2"/>
        <w:ind w:firstLine="709"/>
      </w:pPr>
      <w:r w:rsidRPr="00411E7E">
        <w:t>Оплата услуг производится по коду вида расхода: _______</w:t>
      </w:r>
    </w:p>
    <w:p w14:paraId="038FB9A5" w14:textId="120FB9C5" w:rsidR="005E60C0" w:rsidRPr="00843B2C" w:rsidRDefault="005E60C0" w:rsidP="007A13A1">
      <w:pPr>
        <w:pStyle w:val="2"/>
        <w:spacing w:before="0" w:after="0" w:line="240" w:lineRule="auto"/>
        <w:ind w:firstLine="720"/>
        <w:rPr>
          <w:szCs w:val="22"/>
        </w:rPr>
      </w:pPr>
      <w:bookmarkStart w:id="8" w:name="_ref_21644131"/>
      <w:r w:rsidRPr="00843B2C">
        <w:rPr>
          <w:szCs w:val="22"/>
        </w:rPr>
        <w:t xml:space="preserve">Обязательства Заказчика по оплате считаются исполненными с момента списания денежных средств с </w:t>
      </w:r>
      <w:r w:rsidR="00843B2C">
        <w:rPr>
          <w:szCs w:val="22"/>
        </w:rPr>
        <w:t>казначейского</w:t>
      </w:r>
      <w:r w:rsidRPr="00843B2C">
        <w:rPr>
          <w:szCs w:val="22"/>
        </w:rPr>
        <w:t xml:space="preserve"> счета Заказчика.</w:t>
      </w:r>
    </w:p>
    <w:p w14:paraId="6AC0D5C0" w14:textId="77777777" w:rsidR="007D44D1" w:rsidRPr="00843B2C" w:rsidRDefault="007D44D1" w:rsidP="007A13A1">
      <w:pPr>
        <w:pStyle w:val="2"/>
        <w:spacing w:before="0" w:after="0" w:line="240" w:lineRule="auto"/>
        <w:ind w:firstLine="720"/>
        <w:rPr>
          <w:szCs w:val="22"/>
        </w:rPr>
      </w:pPr>
      <w:r w:rsidRPr="00843B2C">
        <w:rPr>
          <w:szCs w:val="22"/>
        </w:rPr>
        <w:t xml:space="preserve">Все необходимые материалы и оборудование для выполнения услуги обязуется предоставить </w:t>
      </w:r>
      <w:r w:rsidR="00687DCE" w:rsidRPr="00843B2C">
        <w:rPr>
          <w:szCs w:val="22"/>
        </w:rPr>
        <w:t>_______________</w:t>
      </w:r>
      <w:r w:rsidR="00A06702" w:rsidRPr="00843B2C">
        <w:rPr>
          <w:szCs w:val="22"/>
        </w:rPr>
        <w:t>.</w:t>
      </w:r>
      <w:r w:rsidRPr="00843B2C">
        <w:rPr>
          <w:szCs w:val="22"/>
        </w:rPr>
        <w:t xml:space="preserve"> </w:t>
      </w:r>
      <w:bookmarkEnd w:id="8"/>
    </w:p>
    <w:p w14:paraId="02D519C5" w14:textId="77777777" w:rsidR="007D44D1" w:rsidRPr="00843B2C" w:rsidRDefault="007D44D1" w:rsidP="007A13A1">
      <w:pPr>
        <w:pStyle w:val="1"/>
        <w:spacing w:before="0" w:after="0" w:line="240" w:lineRule="auto"/>
        <w:ind w:firstLine="720"/>
        <w:rPr>
          <w:sz w:val="22"/>
          <w:szCs w:val="22"/>
        </w:rPr>
      </w:pPr>
      <w:bookmarkStart w:id="9" w:name="_ref_21267930"/>
      <w:r w:rsidRPr="00843B2C">
        <w:rPr>
          <w:sz w:val="22"/>
          <w:szCs w:val="22"/>
        </w:rPr>
        <w:lastRenderedPageBreak/>
        <w:t xml:space="preserve">Качество </w:t>
      </w:r>
      <w:bookmarkEnd w:id="9"/>
      <w:r w:rsidRPr="00843B2C">
        <w:rPr>
          <w:sz w:val="22"/>
          <w:szCs w:val="22"/>
        </w:rPr>
        <w:t>оказываемых услуг</w:t>
      </w:r>
    </w:p>
    <w:p w14:paraId="444A4713" w14:textId="525271D6" w:rsidR="007D44D1" w:rsidRPr="00843B2C" w:rsidRDefault="007D44D1" w:rsidP="007A13A1">
      <w:pPr>
        <w:pStyle w:val="2"/>
        <w:spacing w:before="0" w:after="0" w:line="240" w:lineRule="auto"/>
        <w:ind w:firstLine="720"/>
        <w:rPr>
          <w:szCs w:val="22"/>
        </w:rPr>
      </w:pPr>
      <w:bookmarkStart w:id="10" w:name="_ref_21267931"/>
      <w:r w:rsidRPr="00843B2C">
        <w:rPr>
          <w:szCs w:val="22"/>
        </w:rPr>
        <w:t>Параметры оказываемых услуг должны соответствовать требованиям, указанным в Приложении № </w:t>
      </w:r>
      <w:r w:rsidRPr="00843B2C">
        <w:rPr>
          <w:szCs w:val="22"/>
        </w:rPr>
        <w:fldChar w:fldCharType="begin" w:fldLock="1"/>
      </w:r>
      <w:r w:rsidRPr="00843B2C">
        <w:rPr>
          <w:szCs w:val="22"/>
        </w:rPr>
        <w:instrText xml:space="preserve"> REF _ref_16787711 \h \n \!  \* MERGEFORMAT </w:instrText>
      </w:r>
      <w:r w:rsidRPr="00843B2C">
        <w:rPr>
          <w:szCs w:val="22"/>
        </w:rPr>
      </w:r>
      <w:r w:rsidRPr="00843B2C">
        <w:rPr>
          <w:szCs w:val="22"/>
        </w:rPr>
        <w:fldChar w:fldCharType="separate"/>
      </w:r>
      <w:r w:rsidRPr="00843B2C">
        <w:rPr>
          <w:szCs w:val="22"/>
        </w:rPr>
        <w:t>1</w:t>
      </w:r>
      <w:r w:rsidRPr="00843B2C">
        <w:rPr>
          <w:szCs w:val="22"/>
        </w:rPr>
        <w:fldChar w:fldCharType="end"/>
      </w:r>
      <w:r w:rsidRPr="00843B2C">
        <w:rPr>
          <w:szCs w:val="22"/>
        </w:rPr>
        <w:t xml:space="preserve"> к Контракту ("Техническое задание").</w:t>
      </w:r>
      <w:bookmarkEnd w:id="10"/>
    </w:p>
    <w:p w14:paraId="0CAC8782" w14:textId="65216FB1" w:rsidR="002F4103" w:rsidRPr="00843B2C" w:rsidRDefault="002F4103" w:rsidP="007A13A1">
      <w:pPr>
        <w:pStyle w:val="2"/>
        <w:spacing w:before="0" w:after="0" w:line="240" w:lineRule="auto"/>
        <w:ind w:firstLine="720"/>
        <w:rPr>
          <w:szCs w:val="22"/>
        </w:rPr>
      </w:pPr>
      <w:r w:rsidRPr="00843B2C">
        <w:rPr>
          <w:szCs w:val="22"/>
        </w:rPr>
        <w:t xml:space="preserve">Качество услуг должно соответствовать обязательным требованиям, установленным нормативными документами для соответствующего вида услуг, в том числе техническими регламентами, государственными и отраслевыми стандартами. </w:t>
      </w:r>
    </w:p>
    <w:p w14:paraId="51D74B62" w14:textId="77777777" w:rsidR="002F4103" w:rsidRPr="00843B2C" w:rsidRDefault="002F4103" w:rsidP="007A13A1">
      <w:pPr>
        <w:pStyle w:val="2"/>
        <w:spacing w:before="0" w:after="0" w:line="240" w:lineRule="auto"/>
        <w:ind w:firstLine="720"/>
        <w:rPr>
          <w:szCs w:val="22"/>
        </w:rPr>
      </w:pPr>
      <w:bookmarkStart w:id="11" w:name="_ref_1-55af1db4bea34b"/>
      <w:r w:rsidRPr="00843B2C">
        <w:rPr>
          <w:szCs w:val="22"/>
        </w:rPr>
        <w:t>Безопасность услуг должна соответствовать обязательным требованиям, установленным нормативными документами для соответствующего вида услуг, в том числе техническими регламентами.</w:t>
      </w:r>
      <w:bookmarkEnd w:id="11"/>
    </w:p>
    <w:p w14:paraId="709579B2" w14:textId="77777777" w:rsidR="007D44D1" w:rsidRPr="00843B2C" w:rsidRDefault="007D44D1" w:rsidP="007A13A1">
      <w:pPr>
        <w:pStyle w:val="2"/>
        <w:spacing w:before="0" w:after="0" w:line="240" w:lineRule="auto"/>
        <w:ind w:firstLine="720"/>
        <w:rPr>
          <w:szCs w:val="22"/>
        </w:rPr>
      </w:pPr>
      <w:bookmarkStart w:id="12" w:name="_ref_21267932"/>
      <w:r w:rsidRPr="00843B2C">
        <w:rPr>
          <w:szCs w:val="22"/>
        </w:rPr>
        <w:t>Гарантийный срок</w:t>
      </w:r>
      <w:bookmarkEnd w:id="12"/>
    </w:p>
    <w:p w14:paraId="316A91AF" w14:textId="017D47DC" w:rsidR="007D44D1" w:rsidRPr="00843B2C" w:rsidRDefault="007D44D1" w:rsidP="007A13A1">
      <w:pPr>
        <w:pStyle w:val="3"/>
        <w:spacing w:before="0" w:after="0" w:line="240" w:lineRule="auto"/>
        <w:ind w:firstLine="720"/>
      </w:pPr>
      <w:bookmarkStart w:id="13" w:name="_ref_21267936"/>
      <w:r w:rsidRPr="00843B2C">
        <w:t>Гарантийный срок, установленный на результат оказанных услуг</w:t>
      </w:r>
      <w:bookmarkEnd w:id="13"/>
      <w:r w:rsidR="002F4103" w:rsidRPr="00843B2C">
        <w:t>,</w:t>
      </w:r>
      <w:r w:rsidRPr="00843B2C">
        <w:t xml:space="preserve"> составляет </w:t>
      </w:r>
      <w:r w:rsidR="008745D8">
        <w:t>___________________</w:t>
      </w:r>
      <w:r w:rsidRPr="00843B2C">
        <w:t>.</w:t>
      </w:r>
    </w:p>
    <w:p w14:paraId="6063AF54" w14:textId="4886CD59" w:rsidR="007D44D1" w:rsidRPr="00843B2C" w:rsidRDefault="007D44D1" w:rsidP="007A13A1">
      <w:pPr>
        <w:pStyle w:val="3"/>
        <w:spacing w:before="0" w:after="0" w:line="240" w:lineRule="auto"/>
        <w:ind w:firstLine="720"/>
      </w:pPr>
      <w:bookmarkStart w:id="14" w:name="_ref_21267937"/>
      <w:r w:rsidRPr="00843B2C">
        <w:t>Гарантийный срок исчисляется с момента, когда по условиям Контракта результат оказанных услуг принят Заказчиком, если иной момент не установлен законом.</w:t>
      </w:r>
      <w:bookmarkEnd w:id="14"/>
    </w:p>
    <w:p w14:paraId="6B4A11AA" w14:textId="418207AC" w:rsidR="007D44D1" w:rsidRPr="00843B2C" w:rsidRDefault="007D44D1" w:rsidP="007A13A1">
      <w:pPr>
        <w:pStyle w:val="3"/>
        <w:spacing w:before="0" w:after="0" w:line="240" w:lineRule="auto"/>
        <w:ind w:firstLine="720"/>
      </w:pPr>
      <w:bookmarkStart w:id="15" w:name="_ref_21267938"/>
      <w:r w:rsidRPr="00843B2C">
        <w:t xml:space="preserve">Гарантийный </w:t>
      </w:r>
      <w:r w:rsidR="002F4103" w:rsidRPr="00843B2C">
        <w:t>срок продлевается</w:t>
      </w:r>
      <w:r w:rsidRPr="00843B2C">
        <w:t xml:space="preserve"> на период, в течение которого Заказчик не мог пользоваться результатом оказанной услуги из-за обнаруженных в ней недостатков, при условии, что Исполнитель был письменно извещен Заказчиком об обнаружении недостатков в срок, предусмотренный Контрактом.</w:t>
      </w:r>
      <w:bookmarkEnd w:id="15"/>
    </w:p>
    <w:p w14:paraId="13949308" w14:textId="64DC8D8B" w:rsidR="007D44D1" w:rsidRPr="00843B2C" w:rsidRDefault="007D44D1" w:rsidP="007A13A1">
      <w:pPr>
        <w:pStyle w:val="2"/>
        <w:spacing w:before="0" w:after="0" w:line="240" w:lineRule="auto"/>
        <w:ind w:firstLine="720"/>
        <w:rPr>
          <w:szCs w:val="22"/>
        </w:rPr>
      </w:pPr>
      <w:bookmarkStart w:id="16" w:name="_ref_21267933"/>
      <w:r w:rsidRPr="00843B2C">
        <w:rPr>
          <w:szCs w:val="22"/>
        </w:rPr>
        <w:t xml:space="preserve">В случае предъявления Заказчиком требования о безвозмездном устранении недостатков оказанной услуги согласно п. 1 ст. 723 ГК РФ они должны быть устранены Исполнителем </w:t>
      </w:r>
      <w:r w:rsidR="002F4103" w:rsidRPr="00843B2C">
        <w:rPr>
          <w:szCs w:val="22"/>
        </w:rPr>
        <w:t xml:space="preserve">за свой счет </w:t>
      </w:r>
      <w:r w:rsidRPr="00843B2C">
        <w:rPr>
          <w:szCs w:val="22"/>
        </w:rPr>
        <w:t>в десятидневный срок с момента получения этого требования.</w:t>
      </w:r>
      <w:bookmarkEnd w:id="16"/>
    </w:p>
    <w:p w14:paraId="45D95F84" w14:textId="77777777" w:rsidR="007D44D1" w:rsidRPr="00843B2C" w:rsidRDefault="007D44D1" w:rsidP="007A13A1">
      <w:pPr>
        <w:pStyle w:val="2"/>
        <w:spacing w:before="0" w:after="0" w:line="240" w:lineRule="auto"/>
        <w:ind w:firstLine="720"/>
        <w:rPr>
          <w:szCs w:val="22"/>
        </w:rPr>
      </w:pPr>
      <w:bookmarkStart w:id="17" w:name="_ref_21267934"/>
      <w:r w:rsidRPr="00843B2C">
        <w:rPr>
          <w:szCs w:val="22"/>
        </w:rPr>
        <w:t>Заказчик вправе устранять недостатки оказанной Исполнителем услуги самостоятельно или с привлечением третьих лиц и требовать от Исполнителя возмещения расходов на их устранение.</w:t>
      </w:r>
      <w:bookmarkEnd w:id="17"/>
    </w:p>
    <w:p w14:paraId="3F321AFA" w14:textId="77777777" w:rsidR="007D44D1" w:rsidRPr="00843B2C" w:rsidRDefault="007D44D1" w:rsidP="007A13A1">
      <w:pPr>
        <w:spacing w:before="0" w:after="0" w:line="240" w:lineRule="auto"/>
        <w:ind w:firstLine="720"/>
      </w:pPr>
      <w:r w:rsidRPr="00843B2C">
        <w:t>Исполнитель обязан возместить расходы Заказчика на устранение недостатков оказанной услуги в десятидневный срок с момента получения требования. Расходы подлежат возмещению при условии представления Заказчиком подтверждающих их документов.</w:t>
      </w:r>
    </w:p>
    <w:p w14:paraId="0041C25D" w14:textId="0ECB33F9" w:rsidR="007D44D1" w:rsidRPr="00843B2C" w:rsidRDefault="007D44D1" w:rsidP="007A13A1">
      <w:pPr>
        <w:pStyle w:val="2"/>
        <w:spacing w:before="0" w:after="0" w:line="240" w:lineRule="auto"/>
        <w:ind w:firstLine="720"/>
        <w:rPr>
          <w:szCs w:val="22"/>
        </w:rPr>
      </w:pPr>
      <w:bookmarkStart w:id="18" w:name="_ref_21267935"/>
      <w:r w:rsidRPr="00843B2C">
        <w:rPr>
          <w:szCs w:val="22"/>
        </w:rPr>
        <w:t>Если отступления в услуге от условий Контракта или иные недостатки результата услуги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bookmarkEnd w:id="18"/>
    </w:p>
    <w:p w14:paraId="188C9E29" w14:textId="2C532383" w:rsidR="007B1C3A" w:rsidRPr="00843B2C" w:rsidRDefault="007B1C3A" w:rsidP="007A13A1">
      <w:pPr>
        <w:pStyle w:val="2"/>
        <w:spacing w:before="0" w:after="0" w:line="240" w:lineRule="auto"/>
        <w:ind w:firstLine="720"/>
        <w:rPr>
          <w:szCs w:val="22"/>
        </w:rPr>
      </w:pPr>
      <w:r w:rsidRPr="00843B2C">
        <w:rPr>
          <w:szCs w:val="22"/>
        </w:rPr>
        <w:t>В случае если законодательством РФ предусмотрены обязательные требования, предъявляемые к лицам, оказывающим услуги, составляющие предмет настоящего Контракта, Исполнитель обязан соответствовать таким требованиям.</w:t>
      </w:r>
    </w:p>
    <w:p w14:paraId="662A8101" w14:textId="77777777" w:rsidR="007D44D1" w:rsidRPr="00843B2C" w:rsidRDefault="007D44D1" w:rsidP="007A13A1">
      <w:pPr>
        <w:pStyle w:val="1"/>
        <w:spacing w:before="0" w:after="0" w:line="240" w:lineRule="auto"/>
        <w:ind w:firstLine="720"/>
        <w:rPr>
          <w:sz w:val="22"/>
          <w:szCs w:val="22"/>
        </w:rPr>
      </w:pPr>
      <w:bookmarkStart w:id="19" w:name="_ref_21936950"/>
      <w:r w:rsidRPr="00843B2C">
        <w:rPr>
          <w:sz w:val="22"/>
          <w:szCs w:val="22"/>
        </w:rPr>
        <w:t xml:space="preserve">Сроки оказания услуг и приемка </w:t>
      </w:r>
      <w:bookmarkEnd w:id="19"/>
      <w:r w:rsidRPr="00843B2C">
        <w:rPr>
          <w:sz w:val="22"/>
          <w:szCs w:val="22"/>
        </w:rPr>
        <w:t xml:space="preserve">оказанных услуг </w:t>
      </w:r>
    </w:p>
    <w:p w14:paraId="349DA33C" w14:textId="77777777" w:rsidR="007D44D1" w:rsidRPr="00843B2C" w:rsidRDefault="007D44D1" w:rsidP="007A13A1">
      <w:pPr>
        <w:pStyle w:val="2"/>
        <w:spacing w:before="0" w:after="0" w:line="240" w:lineRule="auto"/>
        <w:ind w:firstLine="720"/>
        <w:rPr>
          <w:szCs w:val="22"/>
        </w:rPr>
      </w:pPr>
      <w:bookmarkStart w:id="20" w:name="_ref_21960627"/>
      <w:r w:rsidRPr="00843B2C">
        <w:rPr>
          <w:szCs w:val="22"/>
        </w:rPr>
        <w:t xml:space="preserve">Оказание услуг по настоящему Контракту осуществляется с момента его подписания Сторонами по </w:t>
      </w:r>
      <w:r w:rsidR="00687DCE" w:rsidRPr="00843B2C">
        <w:rPr>
          <w:szCs w:val="22"/>
        </w:rPr>
        <w:t>________________</w:t>
      </w:r>
      <w:r w:rsidRPr="00843B2C">
        <w:rPr>
          <w:szCs w:val="22"/>
        </w:rPr>
        <w:t>.</w:t>
      </w:r>
    </w:p>
    <w:p w14:paraId="1E8C10BC" w14:textId="77777777" w:rsidR="007D44D1" w:rsidRPr="00843B2C" w:rsidRDefault="007D44D1" w:rsidP="007A13A1">
      <w:pPr>
        <w:pStyle w:val="2"/>
        <w:spacing w:before="0" w:after="0" w:line="240" w:lineRule="auto"/>
        <w:ind w:firstLine="720"/>
        <w:rPr>
          <w:szCs w:val="22"/>
        </w:rPr>
      </w:pPr>
      <w:r w:rsidRPr="00843B2C">
        <w:rPr>
          <w:szCs w:val="22"/>
        </w:rPr>
        <w:t>Порядок оказания услуг по настоящему Контракту определяется в Приложении                     № 1 к Контракту ("Техническое задание").</w:t>
      </w:r>
    </w:p>
    <w:p w14:paraId="7E6AD143" w14:textId="18C72720" w:rsidR="007D44D1" w:rsidRPr="00843B2C" w:rsidRDefault="007D44D1" w:rsidP="007A13A1">
      <w:pPr>
        <w:pStyle w:val="2"/>
        <w:spacing w:before="0" w:after="0" w:line="240" w:lineRule="auto"/>
        <w:ind w:firstLine="720"/>
        <w:rPr>
          <w:szCs w:val="22"/>
        </w:rPr>
      </w:pPr>
      <w:r w:rsidRPr="00843B2C">
        <w:rPr>
          <w:szCs w:val="22"/>
        </w:rPr>
        <w:t>Заказчик обязан с участием Исполнителя принять оказанную услугу (ее результат), а при обнаружении отступлений от Контракта, ухудшающих результат услуги, или иных недостатков в услуге немедленно заявить об этом Исполнителю.</w:t>
      </w:r>
      <w:bookmarkEnd w:id="20"/>
    </w:p>
    <w:p w14:paraId="1E4AFA67" w14:textId="77777777" w:rsidR="00BB1ADF" w:rsidRPr="00843B2C" w:rsidRDefault="00BB1ADF" w:rsidP="007A13A1">
      <w:pPr>
        <w:pStyle w:val="2"/>
        <w:spacing w:before="0" w:after="0" w:line="240" w:lineRule="auto"/>
        <w:ind w:firstLine="720"/>
        <w:rPr>
          <w:szCs w:val="22"/>
        </w:rPr>
      </w:pPr>
      <w:r w:rsidRPr="00843B2C">
        <w:rPr>
          <w:szCs w:val="22"/>
        </w:rPr>
        <w:t>Для проверки оказываемых услуг в части их соответствия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w:t>
      </w:r>
    </w:p>
    <w:p w14:paraId="62EAF6CB" w14:textId="77777777" w:rsidR="007D44D1" w:rsidRPr="00843B2C" w:rsidRDefault="007D44D1" w:rsidP="007A13A1">
      <w:pPr>
        <w:pStyle w:val="2"/>
        <w:spacing w:before="0" w:after="0" w:line="240" w:lineRule="auto"/>
        <w:ind w:firstLine="720"/>
        <w:rPr>
          <w:szCs w:val="22"/>
        </w:rPr>
      </w:pPr>
      <w:bookmarkStart w:id="21" w:name="_ref_21960628"/>
      <w:r w:rsidRPr="00843B2C">
        <w:rPr>
          <w:szCs w:val="22"/>
        </w:rPr>
        <w:t>Заказчик обязуется осуществить с участием Исполнителя приемку результата оказанной услуги (осмотр, проверку и принятие) в течение десяти дней после получения извещения от Исполнителя о готовности результата услуги к сдаче.</w:t>
      </w:r>
      <w:bookmarkEnd w:id="21"/>
    </w:p>
    <w:p w14:paraId="6B0AA289" w14:textId="041DF98A" w:rsidR="007D44D1" w:rsidRPr="00843B2C" w:rsidRDefault="007D44D1" w:rsidP="007A13A1">
      <w:pPr>
        <w:pStyle w:val="2"/>
        <w:spacing w:before="0" w:after="0" w:line="240" w:lineRule="auto"/>
        <w:ind w:firstLine="720"/>
        <w:rPr>
          <w:szCs w:val="22"/>
        </w:rPr>
      </w:pPr>
      <w:bookmarkStart w:id="22" w:name="_ref_21960629"/>
      <w:r w:rsidRPr="00843B2C">
        <w:rPr>
          <w:szCs w:val="22"/>
        </w:rPr>
        <w:t xml:space="preserve">Исполнитель обязан в течение пяти дней </w:t>
      </w:r>
      <w:r w:rsidR="001159AC" w:rsidRPr="00843B2C">
        <w:rPr>
          <w:szCs w:val="22"/>
        </w:rPr>
        <w:t xml:space="preserve">с момента окончания оказания услуги </w:t>
      </w:r>
      <w:r w:rsidRPr="00843B2C">
        <w:rPr>
          <w:szCs w:val="22"/>
        </w:rPr>
        <w:t>известить Заказчика о готовности результата услуги к сдаче.</w:t>
      </w:r>
      <w:bookmarkEnd w:id="22"/>
    </w:p>
    <w:p w14:paraId="120A44FA" w14:textId="77777777" w:rsidR="007D44D1" w:rsidRPr="00843B2C" w:rsidRDefault="007D44D1" w:rsidP="007A13A1">
      <w:pPr>
        <w:pStyle w:val="2"/>
        <w:spacing w:before="0" w:after="0" w:line="240" w:lineRule="auto"/>
        <w:ind w:firstLine="720"/>
        <w:rPr>
          <w:szCs w:val="22"/>
        </w:rPr>
      </w:pPr>
      <w:bookmarkStart w:id="23" w:name="_ref_21960630"/>
      <w:r w:rsidRPr="00843B2C">
        <w:rPr>
          <w:szCs w:val="22"/>
        </w:rPr>
        <w:t>Приемка оказанной услуги осуществляется в месте нахождения Заказчика по адресу</w:t>
      </w:r>
      <w:bookmarkEnd w:id="23"/>
      <w:r w:rsidRPr="00843B2C">
        <w:rPr>
          <w:szCs w:val="22"/>
        </w:rPr>
        <w:t xml:space="preserve">: </w:t>
      </w:r>
      <w:r w:rsidR="00687DCE" w:rsidRPr="00843B2C">
        <w:rPr>
          <w:szCs w:val="22"/>
        </w:rPr>
        <w:t>___________________________</w:t>
      </w:r>
      <w:r w:rsidRPr="00843B2C">
        <w:rPr>
          <w:szCs w:val="22"/>
        </w:rPr>
        <w:t>.</w:t>
      </w:r>
    </w:p>
    <w:p w14:paraId="2F04F12E" w14:textId="5F14FF75" w:rsidR="007D44D1" w:rsidRPr="00843B2C" w:rsidRDefault="007D44D1" w:rsidP="007A13A1">
      <w:pPr>
        <w:pStyle w:val="2"/>
        <w:spacing w:before="0" w:after="0" w:line="240" w:lineRule="auto"/>
        <w:ind w:firstLine="720"/>
        <w:rPr>
          <w:szCs w:val="22"/>
        </w:rPr>
      </w:pPr>
      <w:bookmarkStart w:id="24" w:name="_ref_21960634"/>
      <w:r w:rsidRPr="00843B2C">
        <w:rPr>
          <w:szCs w:val="22"/>
        </w:rPr>
        <w:t>Исполнитель обязан передать Заказчику вместе с результатом услуги информацию, касающуюся эксплуатации или иного использования результата услуги</w:t>
      </w:r>
      <w:bookmarkEnd w:id="24"/>
      <w:r w:rsidR="00BB1ADF" w:rsidRPr="00843B2C">
        <w:rPr>
          <w:szCs w:val="22"/>
        </w:rPr>
        <w:t>, а также документацию, требуемую в соответствии с законодательством РФ.</w:t>
      </w:r>
    </w:p>
    <w:p w14:paraId="3CC96EFE" w14:textId="423784AE" w:rsidR="007D44D1" w:rsidRPr="00843B2C" w:rsidRDefault="007D44D1" w:rsidP="007A13A1">
      <w:pPr>
        <w:pStyle w:val="2"/>
        <w:spacing w:before="0" w:after="0" w:line="240" w:lineRule="auto"/>
        <w:ind w:firstLine="720"/>
        <w:rPr>
          <w:szCs w:val="22"/>
        </w:rPr>
      </w:pPr>
      <w:bookmarkStart w:id="25" w:name="_ref_21960635"/>
      <w:r w:rsidRPr="00843B2C">
        <w:rPr>
          <w:szCs w:val="22"/>
        </w:rPr>
        <w:t>При обнаружении в ходе приёмки недостатков результата услуги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5"/>
      <w:r w:rsidR="001159AC" w:rsidRPr="00843B2C">
        <w:rPr>
          <w:szCs w:val="22"/>
        </w:rPr>
        <w:t xml:space="preserve"> </w:t>
      </w:r>
      <w:r w:rsidR="00C500A4" w:rsidRPr="00843B2C">
        <w:rPr>
          <w:szCs w:val="22"/>
        </w:rPr>
        <w:t xml:space="preserve">В случае отсутствия в ходе приёмки результата услуги </w:t>
      </w:r>
      <w:r w:rsidR="00C500A4" w:rsidRPr="00843B2C">
        <w:rPr>
          <w:szCs w:val="22"/>
        </w:rPr>
        <w:lastRenderedPageBreak/>
        <w:t>представителя Исполнителя акт о недостатках составляется Заказчиком самостоятельно. Составленный Заказчиком односторонний акт обладает юридической силой для обеих сторон и принимается Исполнителем.</w:t>
      </w:r>
    </w:p>
    <w:p w14:paraId="16B3E642" w14:textId="77777777" w:rsidR="007D44D1" w:rsidRPr="00843B2C" w:rsidRDefault="007D44D1" w:rsidP="007A13A1">
      <w:pPr>
        <w:pStyle w:val="2"/>
        <w:spacing w:before="0" w:after="0" w:line="240" w:lineRule="auto"/>
        <w:ind w:firstLine="720"/>
        <w:rPr>
          <w:szCs w:val="22"/>
        </w:rPr>
      </w:pPr>
      <w:bookmarkStart w:id="26" w:name="_ref_21960636"/>
      <w:r w:rsidRPr="00843B2C">
        <w:rPr>
          <w:szCs w:val="22"/>
        </w:rPr>
        <w:t>Извещение об обнаружении Заказчиком скрытых недостатков в результате оказания услуги должно быть направлено Исполнителю в разумный срок с момента их обнаружения.</w:t>
      </w:r>
      <w:bookmarkEnd w:id="26"/>
    </w:p>
    <w:p w14:paraId="0E953F9B" w14:textId="77777777" w:rsidR="007D44D1" w:rsidRPr="00843B2C" w:rsidRDefault="007D44D1" w:rsidP="007A13A1">
      <w:pPr>
        <w:pStyle w:val="2"/>
        <w:spacing w:before="0" w:after="0" w:line="240" w:lineRule="auto"/>
        <w:ind w:firstLine="720"/>
        <w:rPr>
          <w:szCs w:val="22"/>
        </w:rPr>
      </w:pPr>
      <w:bookmarkStart w:id="27" w:name="_ref_21960637"/>
      <w:r w:rsidRPr="00843B2C">
        <w:rPr>
          <w:szCs w:val="22"/>
        </w:rPr>
        <w:t>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7"/>
    </w:p>
    <w:p w14:paraId="21CFA410" w14:textId="77777777" w:rsidR="00D66ABC" w:rsidRPr="00843B2C" w:rsidRDefault="007D44D1" w:rsidP="007A13A1">
      <w:pPr>
        <w:pStyle w:val="2"/>
        <w:spacing w:before="0" w:after="0" w:line="240" w:lineRule="auto"/>
        <w:ind w:firstLine="720"/>
        <w:rPr>
          <w:szCs w:val="22"/>
        </w:rPr>
      </w:pPr>
      <w:bookmarkStart w:id="28" w:name="_ref_33526465"/>
      <w:r w:rsidRPr="00843B2C">
        <w:rPr>
          <w:szCs w:val="22"/>
        </w:rPr>
        <w:t>Риск случайной гибели или случайного повреждения результата оказанной услуги до ее приемки Заказчиком несет Исполнитель.</w:t>
      </w:r>
      <w:bookmarkEnd w:id="28"/>
    </w:p>
    <w:p w14:paraId="2C9A3C32" w14:textId="3A9797B9" w:rsidR="00D66ABC" w:rsidRDefault="00D66ABC" w:rsidP="007A13A1">
      <w:pPr>
        <w:pStyle w:val="2"/>
        <w:spacing w:before="0" w:after="0" w:line="240" w:lineRule="auto"/>
        <w:ind w:firstLine="720"/>
        <w:rPr>
          <w:szCs w:val="22"/>
        </w:rPr>
      </w:pPr>
      <w:r w:rsidRPr="00843B2C">
        <w:rPr>
          <w:szCs w:val="22"/>
        </w:rPr>
        <w:t>Заказчик вправе отказать Исполнителю в приемке оказанных услуг в случае их ненадлежащего качества, а также 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14:paraId="3666E69E" w14:textId="7F2669BB" w:rsidR="009C57F6" w:rsidRPr="000768DA" w:rsidRDefault="009C57F6" w:rsidP="009C57F6">
      <w:pPr>
        <w:pStyle w:val="2"/>
        <w:ind w:firstLine="709"/>
        <w:rPr>
          <w:rFonts w:eastAsia="SimSun"/>
          <w:color w:val="FF0000"/>
        </w:rPr>
      </w:pPr>
      <w:r w:rsidRPr="000768DA">
        <w:rPr>
          <w:rFonts w:eastAsia="SimSun"/>
        </w:rPr>
        <w:t xml:space="preserve">Оформление, обмен и подписание документов о приемке, а также предоставление первичных учетных документов, подтверждающих </w:t>
      </w:r>
      <w:r>
        <w:rPr>
          <w:rFonts w:eastAsia="SimSun"/>
        </w:rPr>
        <w:t>оказание услуг</w:t>
      </w:r>
      <w:r w:rsidRPr="000768DA">
        <w:rPr>
          <w:rFonts w:eastAsia="SimSun"/>
        </w:rPr>
        <w:t>, а также корректирующих документов к ним, осуществляется в электронной форме с использованием ЕИС.</w:t>
      </w:r>
    </w:p>
    <w:p w14:paraId="71FEEDA1" w14:textId="77777777" w:rsidR="006731EF" w:rsidRPr="009D0596" w:rsidRDefault="006731EF" w:rsidP="007A13A1">
      <w:pPr>
        <w:pStyle w:val="1"/>
        <w:spacing w:before="0" w:after="0"/>
        <w:ind w:firstLine="720"/>
        <w:rPr>
          <w:sz w:val="22"/>
          <w:szCs w:val="24"/>
        </w:rPr>
      </w:pPr>
      <w:bookmarkStart w:id="29" w:name="_ref_22360989"/>
      <w:r w:rsidRPr="009D0596">
        <w:rPr>
          <w:sz w:val="22"/>
          <w:szCs w:val="24"/>
        </w:rPr>
        <w:t>Ответственность сторон</w:t>
      </w:r>
      <w:bookmarkStart w:id="30" w:name="_ref_22379448"/>
      <w:bookmarkEnd w:id="29"/>
    </w:p>
    <w:bookmarkEnd w:id="30"/>
    <w:p w14:paraId="4F67CAEB" w14:textId="77777777" w:rsidR="006D09BE" w:rsidRDefault="002E735F" w:rsidP="007A13A1">
      <w:pPr>
        <w:pStyle w:val="2"/>
        <w:spacing w:before="0" w:after="0" w:line="240" w:lineRule="auto"/>
        <w:ind w:firstLine="720"/>
        <w:rPr>
          <w:szCs w:val="22"/>
        </w:rPr>
      </w:pPr>
      <w:r w:rsidRPr="006D09BE">
        <w:rPr>
          <w:szCs w:val="22"/>
        </w:rPr>
        <w:t>За неисполнение и (или) ненадлежащее исполнение условий Контракта Стороны несут ответственность в соответствии с законодательством Российской Федерации.</w:t>
      </w:r>
    </w:p>
    <w:p w14:paraId="7AC331D2" w14:textId="5BE0751F" w:rsidR="002E735F" w:rsidRPr="006D09BE" w:rsidRDefault="002E735F" w:rsidP="007A13A1">
      <w:pPr>
        <w:pStyle w:val="2"/>
        <w:numPr>
          <w:ilvl w:val="0"/>
          <w:numId w:val="0"/>
        </w:numPr>
        <w:spacing w:before="0" w:after="0" w:line="240" w:lineRule="auto"/>
        <w:ind w:firstLine="720"/>
        <w:rPr>
          <w:szCs w:val="22"/>
        </w:rPr>
      </w:pPr>
      <w:r w:rsidRPr="006D09BE">
        <w:rPr>
          <w:szCs w:val="22"/>
        </w:rPr>
        <w:t>В случае привлечения к исполнению Контракта соисполнителей, ответственность перед Заказчиком за неисполнение обязательств по Контракту несет Исполнитель.</w:t>
      </w:r>
    </w:p>
    <w:p w14:paraId="2D5B3289" w14:textId="4CF9FD07" w:rsidR="002E735F" w:rsidRPr="006D09BE" w:rsidRDefault="002E735F" w:rsidP="007A13A1">
      <w:pPr>
        <w:pStyle w:val="2"/>
        <w:spacing w:before="0" w:after="0" w:line="240" w:lineRule="auto"/>
        <w:ind w:firstLine="720"/>
        <w:rPr>
          <w:szCs w:val="22"/>
        </w:rPr>
      </w:pPr>
      <w:r w:rsidRPr="006D09BE">
        <w:rPr>
          <w:szCs w:val="22"/>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EAE8551" w14:textId="2D6CDC6C" w:rsidR="002E735F" w:rsidRPr="006D09BE" w:rsidRDefault="002E735F" w:rsidP="007A13A1">
      <w:pPr>
        <w:pStyle w:val="2"/>
        <w:spacing w:before="0" w:after="0" w:line="240" w:lineRule="auto"/>
        <w:ind w:firstLine="720"/>
        <w:rPr>
          <w:szCs w:val="22"/>
        </w:rPr>
      </w:pPr>
      <w:r w:rsidRPr="006D09BE">
        <w:rPr>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14:paraId="283D3C35" w14:textId="6D58B3CB" w:rsidR="002E735F" w:rsidRPr="006D09BE" w:rsidRDefault="002E735F" w:rsidP="007A13A1">
      <w:pPr>
        <w:pStyle w:val="2"/>
        <w:spacing w:before="0" w:after="0" w:line="240" w:lineRule="auto"/>
        <w:ind w:firstLine="720"/>
        <w:rPr>
          <w:szCs w:val="22"/>
        </w:rPr>
      </w:pPr>
      <w:r w:rsidRPr="006D09BE">
        <w:rPr>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03B978B" w14:textId="77777777" w:rsidR="002E735F" w:rsidRPr="006D09BE" w:rsidRDefault="002E735F" w:rsidP="007A13A1">
      <w:pPr>
        <w:pStyle w:val="2"/>
        <w:numPr>
          <w:ilvl w:val="0"/>
          <w:numId w:val="0"/>
        </w:numPr>
        <w:spacing w:before="0" w:after="0" w:line="240" w:lineRule="auto"/>
        <w:ind w:firstLine="720"/>
        <w:rPr>
          <w:szCs w:val="22"/>
        </w:rPr>
      </w:pPr>
      <w:r w:rsidRPr="006D09BE">
        <w:rPr>
          <w:szCs w:val="22"/>
        </w:rPr>
        <w:t>а) 1000 рублей, если цена Контракта не превышает 3 млн. рублей (включительно);</w:t>
      </w:r>
    </w:p>
    <w:p w14:paraId="1931849E" w14:textId="77777777" w:rsidR="002E735F" w:rsidRPr="006D09BE" w:rsidRDefault="002E735F" w:rsidP="007A13A1">
      <w:pPr>
        <w:pStyle w:val="2"/>
        <w:numPr>
          <w:ilvl w:val="0"/>
          <w:numId w:val="0"/>
        </w:numPr>
        <w:spacing w:before="0" w:after="0" w:line="240" w:lineRule="auto"/>
        <w:ind w:firstLine="720"/>
        <w:rPr>
          <w:szCs w:val="22"/>
        </w:rPr>
      </w:pPr>
      <w:r w:rsidRPr="006D09BE">
        <w:rPr>
          <w:szCs w:val="22"/>
        </w:rPr>
        <w:t>б) 5000 рублей, если цена Контракта составляет от 3 млн. рублей до 50 млн. рублей (включительно);</w:t>
      </w:r>
    </w:p>
    <w:p w14:paraId="1BB96210" w14:textId="77777777" w:rsidR="002E735F" w:rsidRPr="006D09BE" w:rsidRDefault="002E735F" w:rsidP="007A13A1">
      <w:pPr>
        <w:pStyle w:val="2"/>
        <w:numPr>
          <w:ilvl w:val="0"/>
          <w:numId w:val="0"/>
        </w:numPr>
        <w:spacing w:before="0" w:after="0" w:line="240" w:lineRule="auto"/>
        <w:ind w:firstLine="720"/>
        <w:rPr>
          <w:szCs w:val="22"/>
        </w:rPr>
      </w:pPr>
      <w:r w:rsidRPr="006D09BE">
        <w:rPr>
          <w:szCs w:val="22"/>
        </w:rPr>
        <w:t>в) 10000 рублей, если цена Контракта составляет от 50 млн. рублей до 100 млн. рублей (включительно);</w:t>
      </w:r>
    </w:p>
    <w:p w14:paraId="31F3D049" w14:textId="77777777" w:rsidR="002E735F" w:rsidRPr="006D09BE" w:rsidRDefault="002E735F" w:rsidP="007A13A1">
      <w:pPr>
        <w:pStyle w:val="2"/>
        <w:numPr>
          <w:ilvl w:val="0"/>
          <w:numId w:val="0"/>
        </w:numPr>
        <w:spacing w:before="0" w:after="0" w:line="240" w:lineRule="auto"/>
        <w:ind w:firstLine="720"/>
        <w:rPr>
          <w:szCs w:val="22"/>
        </w:rPr>
      </w:pPr>
      <w:r w:rsidRPr="006D09BE">
        <w:rPr>
          <w:szCs w:val="22"/>
        </w:rPr>
        <w:t>г) 100000 рублей, если цена Контракта превышает 100 млн. рублей.</w:t>
      </w:r>
    </w:p>
    <w:p w14:paraId="718A5D81" w14:textId="7EF65BCB" w:rsidR="002E735F" w:rsidRPr="006D09BE" w:rsidRDefault="002E735F" w:rsidP="007A13A1">
      <w:pPr>
        <w:pStyle w:val="2"/>
        <w:spacing w:before="0" w:after="0" w:line="240" w:lineRule="auto"/>
        <w:ind w:firstLine="720"/>
        <w:rPr>
          <w:szCs w:val="22"/>
        </w:rPr>
      </w:pPr>
      <w:r w:rsidRPr="006D09BE">
        <w:rPr>
          <w:szCs w:val="22"/>
        </w:rPr>
        <w:t>В случае просрочки исполнения Исполнителем обязательств (в том числе гарантийных обязательств), предусмотренных Контрактом, а также в иных случаях неисполнения и/или ненадлежащего исполнения Исполнителем обязательств, предусмотренных Контрактом, Заказчик вправе потребовать уплаты неустоек (штрафов, пеней) и направляет Исполнителю требование об уплате неустоек (штрафов, пеней).</w:t>
      </w:r>
    </w:p>
    <w:p w14:paraId="643207A9" w14:textId="4C2C6E0F" w:rsidR="002E735F" w:rsidRPr="006D09BE" w:rsidRDefault="002E735F" w:rsidP="007A13A1">
      <w:pPr>
        <w:pStyle w:val="2"/>
        <w:spacing w:before="0" w:after="0" w:line="240" w:lineRule="auto"/>
        <w:ind w:firstLine="720"/>
        <w:rPr>
          <w:szCs w:val="22"/>
        </w:rPr>
      </w:pPr>
      <w:r w:rsidRPr="006D09BE">
        <w:rPr>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6E5CCA83" w14:textId="5F872444" w:rsidR="002E735F" w:rsidRPr="006D09BE" w:rsidRDefault="002E735F" w:rsidP="007A13A1">
      <w:pPr>
        <w:pStyle w:val="2"/>
        <w:spacing w:before="0" w:after="0" w:line="240" w:lineRule="auto"/>
        <w:ind w:firstLine="720"/>
        <w:rPr>
          <w:szCs w:val="22"/>
        </w:rPr>
      </w:pPr>
      <w:r w:rsidRPr="006D09BE">
        <w:rPr>
          <w:szCs w:val="22"/>
        </w:rPr>
        <w:lastRenderedPageBreak/>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___________________________(______________________) рублей.</w:t>
      </w:r>
    </w:p>
    <w:p w14:paraId="78D207E9" w14:textId="0463015D" w:rsidR="002E735F" w:rsidRPr="006D09BE" w:rsidRDefault="002E735F" w:rsidP="007A13A1">
      <w:pPr>
        <w:pStyle w:val="2"/>
        <w:spacing w:before="0" w:after="0" w:line="240" w:lineRule="auto"/>
        <w:ind w:firstLine="720"/>
        <w:rPr>
          <w:szCs w:val="22"/>
        </w:rPr>
      </w:pPr>
      <w:r w:rsidRPr="006D09BE">
        <w:rPr>
          <w:szCs w:val="22"/>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C866D75" w14:textId="77777777" w:rsidR="002E735F" w:rsidRPr="006D09BE" w:rsidRDefault="002E735F" w:rsidP="007A13A1">
      <w:pPr>
        <w:pStyle w:val="2"/>
        <w:numPr>
          <w:ilvl w:val="0"/>
          <w:numId w:val="0"/>
        </w:numPr>
        <w:spacing w:before="0" w:after="0" w:line="240" w:lineRule="auto"/>
        <w:ind w:firstLine="720"/>
        <w:rPr>
          <w:szCs w:val="22"/>
        </w:rPr>
      </w:pPr>
      <w:r w:rsidRPr="006D09BE">
        <w:rPr>
          <w:szCs w:val="22"/>
        </w:rPr>
        <w:t>а) 1000 рублей, если цена Контракта не превышает 3 млн. рублей;</w:t>
      </w:r>
    </w:p>
    <w:p w14:paraId="3C21E610" w14:textId="77777777" w:rsidR="002E735F" w:rsidRPr="006D09BE" w:rsidRDefault="002E735F" w:rsidP="007A13A1">
      <w:pPr>
        <w:pStyle w:val="2"/>
        <w:numPr>
          <w:ilvl w:val="0"/>
          <w:numId w:val="0"/>
        </w:numPr>
        <w:spacing w:before="0" w:after="0" w:line="240" w:lineRule="auto"/>
        <w:ind w:firstLine="720"/>
        <w:rPr>
          <w:szCs w:val="22"/>
        </w:rPr>
      </w:pPr>
      <w:r w:rsidRPr="006D09BE">
        <w:rPr>
          <w:szCs w:val="22"/>
        </w:rPr>
        <w:t>б) 5000 рублей, если цена Контракта составляет от 3 млн. рублей до 50 млн. рублей (включительно);</w:t>
      </w:r>
    </w:p>
    <w:p w14:paraId="7B83D55E" w14:textId="77777777" w:rsidR="002E735F" w:rsidRPr="006D09BE" w:rsidRDefault="002E735F" w:rsidP="007A13A1">
      <w:pPr>
        <w:pStyle w:val="2"/>
        <w:numPr>
          <w:ilvl w:val="0"/>
          <w:numId w:val="0"/>
        </w:numPr>
        <w:spacing w:before="0" w:after="0" w:line="240" w:lineRule="auto"/>
        <w:ind w:firstLine="720"/>
        <w:rPr>
          <w:szCs w:val="22"/>
        </w:rPr>
      </w:pPr>
      <w:r w:rsidRPr="006D09BE">
        <w:rPr>
          <w:szCs w:val="22"/>
        </w:rPr>
        <w:t>в) 10000 рублей, если цена Контракта составляет от 50 млн. рублей до 100 млн. рублей (включительно);</w:t>
      </w:r>
    </w:p>
    <w:p w14:paraId="0B9D6406" w14:textId="77777777" w:rsidR="002E735F" w:rsidRPr="006D09BE" w:rsidRDefault="002E735F" w:rsidP="007A13A1">
      <w:pPr>
        <w:pStyle w:val="2"/>
        <w:numPr>
          <w:ilvl w:val="0"/>
          <w:numId w:val="0"/>
        </w:numPr>
        <w:spacing w:before="0" w:after="0" w:line="240" w:lineRule="auto"/>
        <w:ind w:firstLine="720"/>
        <w:rPr>
          <w:szCs w:val="22"/>
        </w:rPr>
      </w:pPr>
      <w:r w:rsidRPr="006D09BE">
        <w:rPr>
          <w:szCs w:val="22"/>
        </w:rPr>
        <w:t>г) 100000 рублей, если цена Контракта превышает 100 млн. рублей.</w:t>
      </w:r>
    </w:p>
    <w:p w14:paraId="3012EACF" w14:textId="653810D1" w:rsidR="002E735F" w:rsidRPr="006D09BE" w:rsidRDefault="002E735F" w:rsidP="007A13A1">
      <w:pPr>
        <w:pStyle w:val="2"/>
        <w:spacing w:before="0" w:after="0" w:line="240" w:lineRule="auto"/>
        <w:ind w:firstLine="720"/>
        <w:rPr>
          <w:szCs w:val="22"/>
        </w:rPr>
      </w:pPr>
      <w:r w:rsidRPr="006D09BE">
        <w:rPr>
          <w:szCs w:val="22"/>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0C6DC9E" w14:textId="32EA1F6F" w:rsidR="002E735F" w:rsidRPr="006D09BE" w:rsidRDefault="002E735F" w:rsidP="007A13A1">
      <w:pPr>
        <w:pStyle w:val="2"/>
        <w:spacing w:before="0" w:after="0" w:line="240" w:lineRule="auto"/>
        <w:ind w:firstLine="720"/>
        <w:rPr>
          <w:szCs w:val="22"/>
        </w:rPr>
      </w:pPr>
      <w:r w:rsidRPr="006D09BE">
        <w:rPr>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80A75EF" w14:textId="4493D1B8" w:rsidR="002E735F" w:rsidRPr="006D09BE" w:rsidRDefault="002E735F" w:rsidP="007A13A1">
      <w:pPr>
        <w:pStyle w:val="2"/>
        <w:spacing w:before="0" w:after="0" w:line="240" w:lineRule="auto"/>
        <w:ind w:firstLine="720"/>
        <w:rPr>
          <w:szCs w:val="22"/>
        </w:rPr>
      </w:pPr>
      <w:r w:rsidRPr="006D09BE">
        <w:rPr>
          <w:szCs w:val="22"/>
        </w:rPr>
        <w:t>Заказчик не несет ответственности за сохранность материалов и оборудования, используемых Исполнителем в процессе оказания Услуг.</w:t>
      </w:r>
    </w:p>
    <w:p w14:paraId="545B382D" w14:textId="75E166F1" w:rsidR="002E735F" w:rsidRPr="006D09BE" w:rsidRDefault="002E735F" w:rsidP="007A13A1">
      <w:pPr>
        <w:pStyle w:val="2"/>
        <w:spacing w:before="0" w:after="0" w:line="240" w:lineRule="auto"/>
        <w:ind w:firstLine="720"/>
        <w:rPr>
          <w:szCs w:val="22"/>
        </w:rPr>
      </w:pPr>
      <w:r w:rsidRPr="006D09BE">
        <w:rPr>
          <w:szCs w:val="22"/>
        </w:rPr>
        <w:t xml:space="preserve">Риск случайной гибели или случайного повреждения результата оказанных Услуг до их приемки Заказчиком в установленном Контрактом порядке несет Исполнитель. </w:t>
      </w:r>
    </w:p>
    <w:p w14:paraId="4A86F4D5" w14:textId="563A60FF" w:rsidR="002E735F" w:rsidRPr="009D0596" w:rsidRDefault="002E735F" w:rsidP="007A13A1">
      <w:pPr>
        <w:pStyle w:val="2"/>
        <w:spacing w:before="0" w:after="0" w:line="240" w:lineRule="auto"/>
        <w:ind w:firstLine="720"/>
        <w:rPr>
          <w:szCs w:val="22"/>
        </w:rPr>
      </w:pPr>
      <w:r w:rsidRPr="006D09BE">
        <w:rPr>
          <w:szCs w:val="22"/>
        </w:rPr>
        <w:t>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0D34466A" w14:textId="07A10E37" w:rsidR="009D0596" w:rsidRPr="009D0596" w:rsidRDefault="002E735F" w:rsidP="009D0596">
      <w:pPr>
        <w:pStyle w:val="1"/>
        <w:spacing w:before="0"/>
        <w:ind w:firstLine="709"/>
        <w:rPr>
          <w:sz w:val="22"/>
          <w:szCs w:val="22"/>
        </w:rPr>
      </w:pPr>
      <w:bookmarkStart w:id="31" w:name="Par805"/>
      <w:bookmarkEnd w:id="31"/>
      <w:r w:rsidRPr="009D0596">
        <w:rPr>
          <w:sz w:val="22"/>
          <w:szCs w:val="22"/>
        </w:rPr>
        <w:t xml:space="preserve">Обеспечение исполнения Контракта </w:t>
      </w:r>
    </w:p>
    <w:p w14:paraId="7C15DEC2" w14:textId="7E7B9AEF" w:rsidR="002E735F" w:rsidRPr="00843B2C" w:rsidRDefault="002E735F" w:rsidP="007A13A1">
      <w:pPr>
        <w:pStyle w:val="2"/>
        <w:spacing w:before="0" w:after="0" w:line="240" w:lineRule="auto"/>
        <w:ind w:firstLine="720"/>
        <w:rPr>
          <w:szCs w:val="22"/>
        </w:rPr>
      </w:pPr>
      <w:bookmarkStart w:id="32" w:name="Par827"/>
      <w:bookmarkEnd w:id="32"/>
      <w:r w:rsidRPr="00843B2C">
        <w:rPr>
          <w:szCs w:val="22"/>
        </w:rPr>
        <w:t xml:space="preserve">В целях обеспечения исполнения Контакта (далее - обеспечение исполнения Контракта), Исполнитель обязуется оформить и предоставить Заказчику </w:t>
      </w:r>
      <w:r w:rsidR="00C05B73" w:rsidRPr="00843B2C">
        <w:rPr>
          <w:szCs w:val="22"/>
        </w:rPr>
        <w:t>независимую</w:t>
      </w:r>
      <w:r w:rsidRPr="00843B2C">
        <w:rPr>
          <w:szCs w:val="22"/>
        </w:rPr>
        <w:t xml:space="preserve"> гарантию или передать Заказчику денежные средства в обеспечение исполнения обязательств по настоящему Контракту в размере, указанном в пунктах 6.2. и 6.3. настоящего Контракта. </w:t>
      </w:r>
    </w:p>
    <w:p w14:paraId="6E0FC5A4" w14:textId="28BF2D3A" w:rsidR="002E735F" w:rsidRPr="00843B2C" w:rsidRDefault="002E735F" w:rsidP="007A13A1">
      <w:pPr>
        <w:pStyle w:val="2"/>
        <w:numPr>
          <w:ilvl w:val="0"/>
          <w:numId w:val="0"/>
        </w:numPr>
        <w:spacing w:before="0" w:after="0" w:line="240" w:lineRule="auto"/>
        <w:ind w:firstLine="720"/>
        <w:rPr>
          <w:szCs w:val="22"/>
        </w:rPr>
      </w:pPr>
      <w:r w:rsidRPr="00843B2C">
        <w:rPr>
          <w:szCs w:val="22"/>
        </w:rPr>
        <w:t>Способ обеспечения исполнения контракта</w:t>
      </w:r>
      <w:r w:rsidR="002F4E93">
        <w:rPr>
          <w:szCs w:val="22"/>
        </w:rPr>
        <w:t xml:space="preserve"> </w:t>
      </w:r>
      <w:r w:rsidRPr="00843B2C">
        <w:rPr>
          <w:szCs w:val="22"/>
        </w:rPr>
        <w:t>определя</w:t>
      </w:r>
      <w:r w:rsidR="002F4E93">
        <w:rPr>
          <w:szCs w:val="22"/>
        </w:rPr>
        <w:t>е</w:t>
      </w:r>
      <w:r w:rsidRPr="00843B2C">
        <w:rPr>
          <w:szCs w:val="22"/>
        </w:rPr>
        <w:t xml:space="preserve">тся в соответствии с требованиями Федерального закона участником закупки, с которым заключается контракт (Исполнителем по контракту), самостоятельно. Срок ее действия должен превышать предусмотренный контрактом срок исполнения обязательств (которые должны быть ею обеспечены) не менее чем на 1 (один) месяц, в том числе в случае его изменения в соответствии со ст. 95 Федерального закона № 44. </w:t>
      </w:r>
    </w:p>
    <w:p w14:paraId="6E1E0682" w14:textId="77777777" w:rsidR="002E735F" w:rsidRPr="00843B2C" w:rsidRDefault="002E735F" w:rsidP="007A13A1">
      <w:pPr>
        <w:pStyle w:val="2"/>
        <w:numPr>
          <w:ilvl w:val="0"/>
          <w:numId w:val="0"/>
        </w:numPr>
        <w:spacing w:before="0" w:after="0" w:line="240" w:lineRule="auto"/>
        <w:ind w:firstLine="720"/>
        <w:rPr>
          <w:szCs w:val="22"/>
        </w:rPr>
      </w:pPr>
      <w:r w:rsidRPr="00843B2C">
        <w:rPr>
          <w:szCs w:val="22"/>
        </w:rPr>
        <w:t>Участник закупки, с которым заключается Контракт по результатам определения Исполнителя в соответствии с пунктом 1 части 1 статьи 30 Федерального закона, освобождается от предоставления обеспечения исполнения контракта, в том числе с учетом положений статьи 37 Федерального закона № 44,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EC92A7" w14:textId="77777777" w:rsidR="002E735F" w:rsidRPr="00843B2C" w:rsidRDefault="002E735F" w:rsidP="007A13A1">
      <w:pPr>
        <w:pStyle w:val="2"/>
        <w:numPr>
          <w:ilvl w:val="0"/>
          <w:numId w:val="0"/>
        </w:numPr>
        <w:spacing w:before="0" w:after="0" w:line="240" w:lineRule="auto"/>
        <w:ind w:firstLine="720"/>
        <w:rPr>
          <w:szCs w:val="22"/>
        </w:rPr>
      </w:pPr>
      <w:r w:rsidRPr="00843B2C">
        <w:rPr>
          <w:szCs w:val="22"/>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5EC2DA05" w14:textId="3BFC1401" w:rsidR="002E735F" w:rsidRPr="00843B2C" w:rsidRDefault="002E735F" w:rsidP="007A13A1">
      <w:pPr>
        <w:pStyle w:val="2"/>
        <w:spacing w:before="0" w:after="0" w:line="240" w:lineRule="auto"/>
        <w:ind w:firstLine="720"/>
        <w:rPr>
          <w:szCs w:val="22"/>
        </w:rPr>
      </w:pPr>
      <w:r w:rsidRPr="00843B2C">
        <w:rPr>
          <w:szCs w:val="22"/>
        </w:rPr>
        <w:t xml:space="preserve">Размер обеспечения исполнения Контракта, устанавливается в размере  5 % от цены по которой заключается Контракт, что составляет: ___________ руб. ________ коп. (____________________________________________). </w:t>
      </w:r>
    </w:p>
    <w:p w14:paraId="607BA6FF" w14:textId="6ACABF92" w:rsidR="002E735F" w:rsidRPr="00843B2C" w:rsidRDefault="002E735F" w:rsidP="007A13A1">
      <w:pPr>
        <w:pStyle w:val="2"/>
        <w:spacing w:before="0" w:after="0" w:line="240" w:lineRule="auto"/>
        <w:ind w:firstLine="720"/>
        <w:rPr>
          <w:szCs w:val="22"/>
        </w:rPr>
      </w:pPr>
      <w:r w:rsidRPr="00843B2C">
        <w:rPr>
          <w:szCs w:val="22"/>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п.п. 6.5, 6.6. Контракта. </w:t>
      </w:r>
    </w:p>
    <w:p w14:paraId="02C2739C" w14:textId="7BED9707" w:rsidR="002E735F" w:rsidRPr="00843B2C" w:rsidRDefault="002E735F" w:rsidP="007A13A1">
      <w:pPr>
        <w:pStyle w:val="2"/>
        <w:spacing w:before="0" w:after="0" w:line="240" w:lineRule="auto"/>
        <w:ind w:firstLine="720"/>
        <w:rPr>
          <w:szCs w:val="22"/>
        </w:rPr>
      </w:pPr>
      <w:r w:rsidRPr="00843B2C">
        <w:rPr>
          <w:szCs w:val="22"/>
        </w:rPr>
        <w:lastRenderedPageBreak/>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п.п. 6.5, 6.6. Контракта.</w:t>
      </w:r>
    </w:p>
    <w:p w14:paraId="78D9DB85" w14:textId="64C7CF2B" w:rsidR="002E735F" w:rsidRPr="00843B2C" w:rsidRDefault="002E735F" w:rsidP="007A13A1">
      <w:pPr>
        <w:pStyle w:val="2"/>
        <w:spacing w:before="0" w:after="0" w:line="240" w:lineRule="auto"/>
        <w:ind w:firstLine="720"/>
        <w:rPr>
          <w:szCs w:val="22"/>
        </w:rPr>
      </w:pPr>
      <w:r w:rsidRPr="00843B2C">
        <w:rPr>
          <w:szCs w:val="22"/>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00C05B73" w:rsidRPr="00843B2C">
        <w:rPr>
          <w:szCs w:val="22"/>
        </w:rPr>
        <w:t>независимой</w:t>
      </w:r>
      <w:r w:rsidRPr="00843B2C">
        <w:rPr>
          <w:szCs w:val="22"/>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58C771D5" w14:textId="6063868D" w:rsidR="002E735F" w:rsidRPr="00843B2C" w:rsidRDefault="002E735F" w:rsidP="007A13A1">
      <w:pPr>
        <w:pStyle w:val="2"/>
        <w:spacing w:before="0" w:after="0" w:line="240" w:lineRule="auto"/>
        <w:ind w:firstLine="720"/>
        <w:rPr>
          <w:szCs w:val="22"/>
        </w:rPr>
      </w:pPr>
      <w:r w:rsidRPr="00843B2C">
        <w:rPr>
          <w:szCs w:val="22"/>
        </w:rPr>
        <w:t>Предусмотренное  п. 6.3 и п. 6.4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666D42A" w14:textId="1C7A2FB9" w:rsidR="002E735F" w:rsidRPr="00843B2C" w:rsidRDefault="002E735F" w:rsidP="007A13A1">
      <w:pPr>
        <w:pStyle w:val="2"/>
        <w:spacing w:before="0" w:after="0" w:line="240" w:lineRule="auto"/>
        <w:ind w:firstLine="720"/>
        <w:rPr>
          <w:szCs w:val="22"/>
        </w:rPr>
      </w:pPr>
      <w:r w:rsidRPr="00843B2C">
        <w:rPr>
          <w:szCs w:val="22"/>
        </w:rPr>
        <w:t xml:space="preserve">В случае отзыва в соответствии с законодательством Российской Федерации у банка, предоставившего </w:t>
      </w:r>
      <w:r w:rsidR="00C05B73" w:rsidRPr="00843B2C">
        <w:rPr>
          <w:szCs w:val="22"/>
        </w:rPr>
        <w:t>независимую</w:t>
      </w:r>
      <w:r w:rsidRPr="00843B2C">
        <w:rPr>
          <w:szCs w:val="22"/>
        </w:rPr>
        <w:t xml:space="preserve">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w:t>
      </w:r>
      <w:r w:rsidR="008A2F18">
        <w:rPr>
          <w:szCs w:val="22"/>
        </w:rPr>
        <w:t>Исполнителя</w:t>
      </w:r>
      <w:r w:rsidRPr="00843B2C">
        <w:rPr>
          <w:szCs w:val="22"/>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п. 6.5 - 6.6. Контракта.</w:t>
      </w:r>
    </w:p>
    <w:p w14:paraId="61E63CA7" w14:textId="3412BDDE" w:rsidR="002E735F" w:rsidRPr="00843B2C" w:rsidRDefault="002E735F" w:rsidP="007A13A1">
      <w:pPr>
        <w:pStyle w:val="2"/>
        <w:numPr>
          <w:ilvl w:val="0"/>
          <w:numId w:val="0"/>
        </w:numPr>
        <w:spacing w:before="0" w:after="0" w:line="240" w:lineRule="auto"/>
        <w:ind w:firstLine="720"/>
        <w:rPr>
          <w:szCs w:val="22"/>
        </w:rPr>
      </w:pPr>
      <w:r w:rsidRPr="00843B2C">
        <w:rPr>
          <w:szCs w:val="22"/>
        </w:rPr>
        <w:t xml:space="preserve">За каждый день просрочки исполнения </w:t>
      </w:r>
      <w:r w:rsidR="008A2F18">
        <w:rPr>
          <w:szCs w:val="22"/>
        </w:rPr>
        <w:t>Исполнителем</w:t>
      </w:r>
      <w:r w:rsidRPr="00843B2C">
        <w:rPr>
          <w:szCs w:val="22"/>
        </w:rPr>
        <w:t xml:space="preserve"> обязательства, предусмотренного настоящей пунктом, начисляется пеня в размере, определенном в порядке, установленном настоящим Контрактом.</w:t>
      </w:r>
    </w:p>
    <w:p w14:paraId="58B1B400" w14:textId="553AFE68" w:rsidR="002E735F" w:rsidRDefault="002E735F" w:rsidP="008A2F18">
      <w:pPr>
        <w:pStyle w:val="2"/>
        <w:spacing w:before="0" w:after="0" w:line="240" w:lineRule="auto"/>
        <w:ind w:firstLine="720"/>
        <w:rPr>
          <w:szCs w:val="22"/>
        </w:rPr>
      </w:pPr>
      <w:r w:rsidRPr="00843B2C">
        <w:rPr>
          <w:szCs w:val="22"/>
        </w:rPr>
        <w:t xml:space="preserve">Возврат денежных средств, внесенных в качестве обеспечения исполнения Контракта осуществляется при условии надлежащего исполнения Исполнителем всех своих обязательств по настоящему Контракту не позднее 15 (пятнадцати) календарных дней с даты исполнения Исполнителем обязательств, предусмотренных Контрактом. </w:t>
      </w:r>
    </w:p>
    <w:p w14:paraId="533EB159" w14:textId="5D893325" w:rsidR="00AA6AE4" w:rsidRPr="00AA6AE4" w:rsidRDefault="00AA6AE4" w:rsidP="008A2F18">
      <w:pPr>
        <w:pStyle w:val="2"/>
        <w:spacing w:before="0" w:after="0"/>
        <w:ind w:firstLine="709"/>
      </w:pPr>
      <w:r>
        <w:t>В соответствии с ч.</w:t>
      </w:r>
      <w:r w:rsidR="00D447CD">
        <w:t xml:space="preserve"> </w:t>
      </w:r>
      <w:r>
        <w:t>64.1 ст.</w:t>
      </w:r>
      <w:r w:rsidR="00D447CD">
        <w:t xml:space="preserve"> </w:t>
      </w:r>
      <w:r>
        <w:t>112 ФЗ</w:t>
      </w:r>
      <w:r w:rsidR="00D447CD">
        <w:t xml:space="preserve"> </w:t>
      </w:r>
      <w:r w:rsidR="00D447CD" w:rsidRPr="00D447CD">
        <w:t xml:space="preserve">«О контрактной системе в сфере закупок товаров, работ, услуг для обеспечения государственных и муниципальных нужд» </w:t>
      </w:r>
      <w:r>
        <w:t xml:space="preserve"> обеспечение гарантийных обязательств не устанавливается  </w:t>
      </w:r>
    </w:p>
    <w:p w14:paraId="0C1DB230" w14:textId="77777777" w:rsidR="007D44D1" w:rsidRPr="00843B2C" w:rsidRDefault="007D44D1" w:rsidP="007A13A1">
      <w:pPr>
        <w:pStyle w:val="1"/>
        <w:numPr>
          <w:ilvl w:val="0"/>
          <w:numId w:val="5"/>
        </w:numPr>
        <w:spacing w:before="0" w:after="0" w:line="240" w:lineRule="auto"/>
        <w:ind w:firstLine="720"/>
        <w:rPr>
          <w:sz w:val="22"/>
          <w:szCs w:val="22"/>
        </w:rPr>
      </w:pPr>
      <w:r w:rsidRPr="00843B2C">
        <w:rPr>
          <w:sz w:val="22"/>
          <w:szCs w:val="22"/>
        </w:rPr>
        <w:t>Основания и порядок изменения и расторжения Контракта</w:t>
      </w:r>
    </w:p>
    <w:p w14:paraId="060BC505" w14:textId="77777777" w:rsidR="000772EF" w:rsidRPr="00843B2C" w:rsidRDefault="000772EF" w:rsidP="007A13A1">
      <w:pPr>
        <w:pStyle w:val="2"/>
        <w:spacing w:before="0" w:after="0" w:line="240" w:lineRule="auto"/>
        <w:ind w:firstLine="720"/>
        <w:rPr>
          <w:szCs w:val="22"/>
        </w:rPr>
      </w:pPr>
      <w:r w:rsidRPr="00843B2C">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2144AC78" w14:textId="1B818BEA" w:rsidR="007D44D1" w:rsidRPr="00843B2C" w:rsidRDefault="007D44D1" w:rsidP="007A13A1">
      <w:pPr>
        <w:pStyle w:val="2"/>
        <w:spacing w:before="0" w:after="0" w:line="240" w:lineRule="auto"/>
        <w:ind w:firstLine="720"/>
        <w:rPr>
          <w:szCs w:val="22"/>
        </w:rPr>
      </w:pPr>
      <w:r w:rsidRPr="00843B2C">
        <w:rPr>
          <w:szCs w:val="22"/>
        </w:rPr>
        <w:t>Заказчик по согласованию с Исполнителем вправе увеличить или уменьшить предусмотренный Контрактом объем услуг не более чем на 10%. При увеличении объема услуг по соглашению Сторон допускается изменение цены Контракта пропорционально дополнительному объему услуг исходя из установленной в Контракте цены, но не более чем на 10% цены Контракта. При уменьшении предусмотренного Контрактом объема услуги  Стороны обязаны уменьшить цену Контракта.</w:t>
      </w:r>
    </w:p>
    <w:p w14:paraId="1B4C5807" w14:textId="77777777" w:rsidR="00401C86" w:rsidRPr="00C60A17" w:rsidRDefault="00401C86" w:rsidP="007A13A1">
      <w:pPr>
        <w:pStyle w:val="2"/>
        <w:spacing w:before="0" w:after="0" w:line="240" w:lineRule="auto"/>
        <w:ind w:firstLine="720"/>
        <w:rPr>
          <w:bCs w:val="0"/>
          <w:szCs w:val="22"/>
        </w:rPr>
      </w:pPr>
      <w:r w:rsidRPr="00C60A17">
        <w:rPr>
          <w:bCs w:val="0"/>
          <w:szCs w:val="22"/>
        </w:rPr>
        <w:lastRenderedPageBreak/>
        <w:t xml:space="preserve">Контракт может быть расторгнут в судебном порядке, по соглашению Сторон, а также Стороны </w:t>
      </w:r>
      <w:r w:rsidRPr="00C60A17">
        <w:rPr>
          <w:szCs w:val="22"/>
        </w:rPr>
        <w:t>вправе</w:t>
      </w:r>
      <w:r w:rsidRPr="00C60A17">
        <w:rPr>
          <w:bCs w:val="0"/>
          <w:szCs w:val="22"/>
        </w:rPr>
        <w:t xml:space="preserve"> в одностороннем порядке по письменному заявлению отказаться от его исполнения </w:t>
      </w:r>
      <w:r w:rsidRPr="00C60A17">
        <w:rPr>
          <w:szCs w:val="22"/>
        </w:rPr>
        <w:t xml:space="preserve">по </w:t>
      </w:r>
      <w:r w:rsidRPr="00C60A17">
        <w:rPr>
          <w:bCs w:val="0"/>
          <w:szCs w:val="22"/>
        </w:rPr>
        <w:t xml:space="preserve">основаниям, предусмотренным Контрактом или законодательством РФ.  </w:t>
      </w:r>
    </w:p>
    <w:p w14:paraId="4B016A48" w14:textId="77777777" w:rsidR="007D44D1" w:rsidRPr="00843B2C" w:rsidRDefault="007D44D1" w:rsidP="007A13A1">
      <w:pPr>
        <w:pStyle w:val="1"/>
        <w:spacing w:before="0" w:after="0" w:line="240" w:lineRule="auto"/>
        <w:ind w:firstLine="720"/>
        <w:rPr>
          <w:sz w:val="22"/>
          <w:szCs w:val="22"/>
        </w:rPr>
      </w:pPr>
      <w:r w:rsidRPr="00843B2C">
        <w:rPr>
          <w:sz w:val="22"/>
          <w:szCs w:val="22"/>
        </w:rPr>
        <w:t>Порядок урегулирования споров</w:t>
      </w:r>
    </w:p>
    <w:p w14:paraId="10571EF5" w14:textId="1184A3CF" w:rsidR="007D44D1" w:rsidRPr="00843B2C" w:rsidRDefault="007D44D1" w:rsidP="007A13A1">
      <w:pPr>
        <w:pStyle w:val="2"/>
        <w:spacing w:before="0" w:after="0" w:line="240" w:lineRule="auto"/>
        <w:ind w:firstLine="720"/>
        <w:rPr>
          <w:szCs w:val="22"/>
        </w:rPr>
      </w:pPr>
      <w:r w:rsidRPr="00843B2C">
        <w:rPr>
          <w:szCs w:val="22"/>
        </w:rPr>
        <w:t>Претензионный порядок досудебного урегулирования споров, вытекающих из Контракта, является для Сторон обязательным.</w:t>
      </w:r>
    </w:p>
    <w:p w14:paraId="794B4576" w14:textId="73179D58" w:rsidR="007D44D1" w:rsidRPr="00843B2C" w:rsidRDefault="007D44D1" w:rsidP="007A13A1">
      <w:pPr>
        <w:pStyle w:val="2"/>
        <w:spacing w:before="0" w:after="0" w:line="240" w:lineRule="auto"/>
        <w:ind w:firstLine="720"/>
        <w:rPr>
          <w:szCs w:val="22"/>
        </w:rPr>
      </w:pPr>
      <w:r w:rsidRPr="00843B2C">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7B4C35D" w14:textId="6BFC37AC" w:rsidR="007D44D1" w:rsidRPr="00843B2C" w:rsidRDefault="007D44D1" w:rsidP="007A13A1">
      <w:pPr>
        <w:pStyle w:val="2"/>
        <w:spacing w:before="0" w:after="0" w:line="240" w:lineRule="auto"/>
        <w:ind w:firstLine="720"/>
        <w:rPr>
          <w:szCs w:val="22"/>
        </w:rPr>
      </w:pPr>
      <w:r w:rsidRPr="00843B2C">
        <w:rPr>
          <w:szCs w:val="22"/>
        </w:rPr>
        <w:t>Допускается направление Сторонами претензионных писем иными способами: по факсу и электронной почте, экспресс-почтой.</w:t>
      </w:r>
    </w:p>
    <w:p w14:paraId="4CB7BE98" w14:textId="45F0A151" w:rsidR="007D44D1" w:rsidRPr="00843B2C" w:rsidRDefault="007D44D1" w:rsidP="007A13A1">
      <w:pPr>
        <w:pStyle w:val="2"/>
        <w:spacing w:before="0" w:after="0" w:line="240" w:lineRule="auto"/>
        <w:ind w:firstLine="720"/>
        <w:rPr>
          <w:szCs w:val="22"/>
        </w:rPr>
      </w:pPr>
      <w:r w:rsidRPr="00843B2C">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4017B811" w14:textId="1B2C74BB" w:rsidR="007D44D1" w:rsidRPr="00843B2C" w:rsidRDefault="007D44D1" w:rsidP="007A13A1">
      <w:pPr>
        <w:pStyle w:val="2"/>
        <w:spacing w:before="0" w:after="0" w:line="240" w:lineRule="auto"/>
        <w:ind w:firstLine="720"/>
        <w:rPr>
          <w:szCs w:val="22"/>
        </w:rPr>
      </w:pPr>
      <w:r w:rsidRPr="00843B2C">
        <w:rPr>
          <w:szCs w:val="22"/>
        </w:rPr>
        <w:t xml:space="preserve">В случае не урегулирования споров и разногласий в претензионном порядке они передаются на рассмотрение в Арбитражный суд </w:t>
      </w:r>
      <w:r w:rsidR="00C1509D" w:rsidRPr="00843B2C">
        <w:rPr>
          <w:szCs w:val="22"/>
        </w:rPr>
        <w:t>Белгородской области</w:t>
      </w:r>
      <w:r w:rsidRPr="00843B2C">
        <w:rPr>
          <w:szCs w:val="22"/>
        </w:rPr>
        <w:t>.</w:t>
      </w:r>
    </w:p>
    <w:p w14:paraId="565DAFD5" w14:textId="4B01E948" w:rsidR="007D44D1" w:rsidRPr="00843B2C" w:rsidRDefault="007D44D1" w:rsidP="007A13A1">
      <w:pPr>
        <w:pStyle w:val="1"/>
        <w:spacing w:before="0" w:after="0" w:line="240" w:lineRule="auto"/>
        <w:ind w:firstLine="720"/>
        <w:rPr>
          <w:sz w:val="22"/>
          <w:szCs w:val="22"/>
        </w:rPr>
      </w:pPr>
      <w:r w:rsidRPr="00843B2C">
        <w:rPr>
          <w:sz w:val="22"/>
          <w:szCs w:val="22"/>
        </w:rPr>
        <w:t>Обстоятельства непреодолимой силы</w:t>
      </w:r>
    </w:p>
    <w:p w14:paraId="632F54EB" w14:textId="58C5D07F" w:rsidR="007D44D1" w:rsidRPr="00843B2C" w:rsidRDefault="007D44D1" w:rsidP="007A13A1">
      <w:pPr>
        <w:pStyle w:val="2"/>
        <w:spacing w:before="0" w:after="0" w:line="240" w:lineRule="auto"/>
        <w:ind w:firstLine="720"/>
        <w:rPr>
          <w:szCs w:val="22"/>
        </w:rPr>
      </w:pPr>
      <w:r w:rsidRPr="00843B2C">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29D9B3B5" w14:textId="6E4B5784" w:rsidR="007D44D1" w:rsidRPr="00843B2C" w:rsidRDefault="007D44D1" w:rsidP="007A13A1">
      <w:pPr>
        <w:pStyle w:val="2"/>
        <w:spacing w:before="0" w:after="0" w:line="240" w:lineRule="auto"/>
        <w:ind w:firstLine="720"/>
        <w:rPr>
          <w:szCs w:val="22"/>
        </w:rPr>
      </w:pPr>
      <w:r w:rsidRPr="00843B2C">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1FCFF5A8" w14:textId="5B6948C8" w:rsidR="007D44D1" w:rsidRPr="00843B2C" w:rsidRDefault="007D44D1" w:rsidP="007A13A1">
      <w:pPr>
        <w:pStyle w:val="2"/>
        <w:spacing w:before="0" w:after="0" w:line="240" w:lineRule="auto"/>
        <w:ind w:firstLine="720"/>
        <w:rPr>
          <w:szCs w:val="22"/>
        </w:rPr>
      </w:pPr>
      <w:r w:rsidRPr="00843B2C">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14:paraId="65D4D82E" w14:textId="77777777" w:rsidR="007D44D1" w:rsidRPr="00843B2C" w:rsidRDefault="007D44D1" w:rsidP="007A13A1">
      <w:pPr>
        <w:pStyle w:val="1"/>
        <w:spacing w:before="0" w:after="0" w:line="240" w:lineRule="auto"/>
        <w:ind w:firstLine="720"/>
        <w:rPr>
          <w:sz w:val="22"/>
          <w:szCs w:val="22"/>
        </w:rPr>
      </w:pPr>
      <w:r w:rsidRPr="00843B2C">
        <w:rPr>
          <w:sz w:val="22"/>
          <w:szCs w:val="22"/>
        </w:rPr>
        <w:t>Прочие условия</w:t>
      </w:r>
    </w:p>
    <w:p w14:paraId="317640F7" w14:textId="282E94B5" w:rsidR="007D44D1" w:rsidRPr="00843B2C" w:rsidRDefault="007D44D1" w:rsidP="007A13A1">
      <w:pPr>
        <w:pStyle w:val="2"/>
        <w:spacing w:before="0" w:after="0" w:line="240" w:lineRule="auto"/>
        <w:ind w:firstLine="720"/>
        <w:rPr>
          <w:szCs w:val="22"/>
        </w:rPr>
      </w:pPr>
      <w:r w:rsidRPr="00843B2C">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164F54FA" w14:textId="19B00CB3" w:rsidR="00C1509D" w:rsidRPr="00843B2C" w:rsidRDefault="00C1509D" w:rsidP="007A13A1">
      <w:pPr>
        <w:pStyle w:val="2"/>
        <w:spacing w:before="0" w:after="0" w:line="240" w:lineRule="auto"/>
        <w:ind w:firstLine="720"/>
        <w:rPr>
          <w:szCs w:val="22"/>
        </w:rPr>
      </w:pPr>
      <w:r w:rsidRPr="00843B2C">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Исполнитель своевременно предоставляет по требованию Заказчика полную и точную информацию о</w:t>
      </w:r>
      <w:r w:rsidR="00A5662F" w:rsidRPr="00843B2C">
        <w:rPr>
          <w:szCs w:val="22"/>
        </w:rPr>
        <w:t>б оказываемых услугах</w:t>
      </w:r>
      <w:r w:rsidRPr="00843B2C">
        <w:rPr>
          <w:szCs w:val="22"/>
        </w:rPr>
        <w:t>, а также о ходе исполнения своих обязательств по настоящему контракту, в том числе о сложностях, возникающих при исполнении контракта.</w:t>
      </w:r>
    </w:p>
    <w:p w14:paraId="4659F962" w14:textId="0295BA9A" w:rsidR="007D44D1" w:rsidRPr="00843B2C" w:rsidRDefault="007D44D1" w:rsidP="007A13A1">
      <w:pPr>
        <w:pStyle w:val="2"/>
        <w:spacing w:before="0" w:after="0" w:line="240" w:lineRule="auto"/>
        <w:ind w:firstLine="720"/>
        <w:rPr>
          <w:szCs w:val="22"/>
        </w:rPr>
      </w:pPr>
      <w:r w:rsidRPr="00843B2C">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04C1008B" w14:textId="5D3C4FE7" w:rsidR="007D44D1" w:rsidRPr="00843B2C" w:rsidRDefault="00C1509D" w:rsidP="007A13A1">
      <w:pPr>
        <w:pStyle w:val="2"/>
        <w:spacing w:before="0" w:after="0" w:line="240" w:lineRule="auto"/>
        <w:ind w:firstLine="720"/>
        <w:rPr>
          <w:szCs w:val="22"/>
        </w:rPr>
      </w:pPr>
      <w:r w:rsidRPr="00843B2C">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Исполнителя, несёт Исполнитель.</w:t>
      </w:r>
    </w:p>
    <w:p w14:paraId="47689206" w14:textId="77777777" w:rsidR="00C1509D" w:rsidRPr="00843B2C" w:rsidRDefault="00C1509D" w:rsidP="007A13A1">
      <w:pPr>
        <w:pStyle w:val="2"/>
        <w:spacing w:before="0" w:after="0" w:line="240" w:lineRule="auto"/>
        <w:ind w:firstLine="720"/>
        <w:rPr>
          <w:szCs w:val="22"/>
        </w:rPr>
      </w:pPr>
      <w:bookmarkStart w:id="33" w:name="_ref_1-bd478a5b9fdf47"/>
      <w:bookmarkStart w:id="34" w:name="_Hlk92699755"/>
      <w:r w:rsidRPr="00843B2C">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33"/>
    </w:p>
    <w:p w14:paraId="20FDE5E0" w14:textId="09BA69EE" w:rsidR="00C1509D" w:rsidRPr="00843B2C" w:rsidRDefault="00C1509D" w:rsidP="007A13A1">
      <w:pPr>
        <w:spacing w:before="0" w:after="0" w:line="240" w:lineRule="auto"/>
        <w:ind w:firstLine="720"/>
      </w:pPr>
      <w:r w:rsidRPr="00843B2C">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42528FCB" w14:textId="397C88E6" w:rsidR="00C1509D" w:rsidRPr="00843B2C" w:rsidRDefault="006D09BE" w:rsidP="007A13A1">
      <w:pPr>
        <w:pStyle w:val="2"/>
        <w:spacing w:before="0" w:after="0" w:line="240" w:lineRule="auto"/>
        <w:ind w:firstLine="720"/>
        <w:rPr>
          <w:szCs w:val="22"/>
        </w:rPr>
      </w:pPr>
      <w:bookmarkStart w:id="35" w:name="_ref_1-069a5868e17845"/>
      <w:r>
        <w:rPr>
          <w:szCs w:val="22"/>
        </w:rPr>
        <w:t>Сторона</w:t>
      </w:r>
      <w:r w:rsidR="00C1509D" w:rsidRPr="00843B2C">
        <w:rPr>
          <w:szCs w:val="22"/>
        </w:rPr>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w:t>
      </w:r>
      <w:r w:rsidR="009A3585" w:rsidRPr="00843B2C">
        <w:rPr>
          <w:szCs w:val="22"/>
        </w:rPr>
        <w:t xml:space="preserve"> а также указанному Исполнителем в настоящем Договоре, </w:t>
      </w:r>
      <w:r w:rsidR="00C1509D" w:rsidRPr="00843B2C">
        <w:rPr>
          <w:szCs w:val="22"/>
        </w:rPr>
        <w:t xml:space="preserve">считаются полученными </w:t>
      </w:r>
      <w:r w:rsidR="008109A0" w:rsidRPr="00843B2C">
        <w:rPr>
          <w:szCs w:val="22"/>
        </w:rPr>
        <w:t>Исполнителем</w:t>
      </w:r>
      <w:r w:rsidR="00C1509D" w:rsidRPr="00843B2C">
        <w:rPr>
          <w:szCs w:val="22"/>
        </w:rPr>
        <w:t xml:space="preserve"> по истечении 30 (тридцати) дней со дня отправки регистрируемого почтового отправления по данному адресу, даже если </w:t>
      </w:r>
      <w:r>
        <w:rPr>
          <w:szCs w:val="22"/>
        </w:rPr>
        <w:t>Сторона</w:t>
      </w:r>
      <w:r w:rsidR="00C1509D" w:rsidRPr="00843B2C">
        <w:rPr>
          <w:szCs w:val="22"/>
        </w:rPr>
        <w:t xml:space="preserve"> фактически не </w:t>
      </w:r>
      <w:r w:rsidR="00C1509D" w:rsidRPr="00843B2C">
        <w:rPr>
          <w:szCs w:val="22"/>
        </w:rPr>
        <w:lastRenderedPageBreak/>
        <w:t>находится по указанному адресу либо по обстоятельствам, зависящим от него, не получило почтовое отправление по данному адресу.</w:t>
      </w:r>
      <w:bookmarkEnd w:id="35"/>
    </w:p>
    <w:bookmarkEnd w:id="34"/>
    <w:p w14:paraId="7B3E8319" w14:textId="1F78CB0C" w:rsidR="007D44D1" w:rsidRPr="00843B2C" w:rsidRDefault="007D44D1" w:rsidP="007A13A1">
      <w:pPr>
        <w:pStyle w:val="2"/>
        <w:spacing w:before="0" w:after="0" w:line="240" w:lineRule="auto"/>
        <w:ind w:firstLine="720"/>
        <w:rPr>
          <w:szCs w:val="22"/>
        </w:rPr>
      </w:pPr>
      <w:r w:rsidRPr="00843B2C">
        <w:rPr>
          <w:szCs w:val="22"/>
        </w:rPr>
        <w:t>Исполнитель не вправе без предварительного письменного согласия Заказчика передавать свои права по Контракту третьим лицам.</w:t>
      </w:r>
    </w:p>
    <w:p w14:paraId="28385589" w14:textId="7812547C" w:rsidR="007D44D1" w:rsidRPr="00843B2C" w:rsidRDefault="007D44D1" w:rsidP="007A13A1">
      <w:pPr>
        <w:pStyle w:val="2"/>
        <w:spacing w:before="0" w:after="0" w:line="240" w:lineRule="auto"/>
        <w:ind w:firstLine="720"/>
        <w:rPr>
          <w:szCs w:val="22"/>
        </w:rPr>
      </w:pPr>
      <w:r w:rsidRPr="00843B2C">
        <w:rPr>
          <w:szCs w:val="22"/>
        </w:rPr>
        <w:t>Во всем остальном, что не предусмотрено Контрактом, Стороны руководствуются действующим законодательством РФ.</w:t>
      </w:r>
    </w:p>
    <w:p w14:paraId="14364190" w14:textId="0E29A9B5" w:rsidR="007D44D1" w:rsidRPr="00843B2C" w:rsidRDefault="007D44D1" w:rsidP="007A13A1">
      <w:pPr>
        <w:pStyle w:val="2"/>
        <w:spacing w:before="0" w:after="0" w:line="240" w:lineRule="auto"/>
        <w:ind w:firstLine="720"/>
        <w:rPr>
          <w:szCs w:val="22"/>
        </w:rPr>
      </w:pPr>
      <w:r w:rsidRPr="00843B2C">
        <w:rPr>
          <w:szCs w:val="22"/>
        </w:rPr>
        <w:t>Контракт составлен в 2 (двух) подлинных экземплярах на русском языке, по одному для каждой из Сторон.</w:t>
      </w:r>
    </w:p>
    <w:p w14:paraId="7A263AE3" w14:textId="08C17B93" w:rsidR="007D44D1" w:rsidRPr="0006389C" w:rsidRDefault="007D44D1" w:rsidP="007A13A1">
      <w:pPr>
        <w:pStyle w:val="1"/>
        <w:spacing w:before="0" w:after="0"/>
        <w:ind w:firstLine="720"/>
        <w:rPr>
          <w:sz w:val="22"/>
          <w:szCs w:val="24"/>
        </w:rPr>
      </w:pPr>
      <w:r w:rsidRPr="0006389C">
        <w:rPr>
          <w:sz w:val="22"/>
          <w:szCs w:val="24"/>
        </w:rPr>
        <w:t>Заключительные положения</w:t>
      </w:r>
    </w:p>
    <w:p w14:paraId="5A21B86E" w14:textId="33F82F93" w:rsidR="007D44D1" w:rsidRPr="006D09BE" w:rsidRDefault="007D44D1" w:rsidP="007A13A1">
      <w:pPr>
        <w:pStyle w:val="2"/>
        <w:spacing w:before="0" w:after="0" w:line="240" w:lineRule="auto"/>
        <w:ind w:firstLine="720"/>
        <w:rPr>
          <w:szCs w:val="22"/>
        </w:rPr>
      </w:pPr>
      <w:r w:rsidRPr="006D09BE">
        <w:rPr>
          <w:szCs w:val="22"/>
        </w:rPr>
        <w:t xml:space="preserve">Настоящий Контракт вступает в действие с момента его подписания Сторонами и действует до </w:t>
      </w:r>
      <w:r w:rsidR="00687DCE" w:rsidRPr="006D09BE">
        <w:rPr>
          <w:szCs w:val="22"/>
        </w:rPr>
        <w:t>_____________</w:t>
      </w:r>
      <w:r w:rsidRPr="006D09BE">
        <w:rPr>
          <w:szCs w:val="22"/>
        </w:rPr>
        <w:t xml:space="preserve"> включительно, а в части расчетов и гарантийных обязательств - до полного их исполнения Сторонами.</w:t>
      </w:r>
    </w:p>
    <w:p w14:paraId="5AAD32D2" w14:textId="77777777" w:rsidR="007D44D1" w:rsidRPr="00843B2C" w:rsidRDefault="007D44D1" w:rsidP="007A13A1">
      <w:pPr>
        <w:spacing w:before="0" w:after="0" w:line="240" w:lineRule="auto"/>
        <w:ind w:firstLine="720"/>
      </w:pPr>
    </w:p>
    <w:p w14:paraId="41837A7B" w14:textId="4B9D3FED" w:rsidR="007D44D1" w:rsidRPr="0006389C" w:rsidRDefault="007D44D1" w:rsidP="007A13A1">
      <w:pPr>
        <w:pStyle w:val="1"/>
        <w:spacing w:before="0" w:after="0"/>
        <w:ind w:firstLine="720"/>
        <w:rPr>
          <w:sz w:val="22"/>
          <w:szCs w:val="24"/>
        </w:rPr>
      </w:pPr>
      <w:r w:rsidRPr="0006389C">
        <w:rPr>
          <w:sz w:val="22"/>
          <w:szCs w:val="24"/>
        </w:rPr>
        <w:t>Адреса и реквизиты сторон</w:t>
      </w:r>
    </w:p>
    <w:tbl>
      <w:tblPr>
        <w:tblW w:w="11898" w:type="dxa"/>
        <w:tblLook w:val="04A0" w:firstRow="1" w:lastRow="0" w:firstColumn="1" w:lastColumn="0" w:noHBand="0" w:noVBand="1"/>
      </w:tblPr>
      <w:tblGrid>
        <w:gridCol w:w="4893"/>
        <w:gridCol w:w="7005"/>
      </w:tblGrid>
      <w:tr w:rsidR="00A30A2D" w:rsidRPr="00843B2C" w14:paraId="4193463F" w14:textId="77777777" w:rsidTr="000E6FB7">
        <w:trPr>
          <w:trHeight w:val="70"/>
        </w:trPr>
        <w:tc>
          <w:tcPr>
            <w:tcW w:w="5070" w:type="dxa"/>
            <w:shd w:val="clear" w:color="auto" w:fill="auto"/>
          </w:tcPr>
          <w:p w14:paraId="6BFE9281" w14:textId="77777777" w:rsidR="00A30A2D" w:rsidRPr="00843B2C" w:rsidRDefault="00A30A2D" w:rsidP="00843B2C">
            <w:pPr>
              <w:spacing w:before="0" w:after="0" w:line="240" w:lineRule="auto"/>
              <w:ind w:firstLine="0"/>
              <w:rPr>
                <w:b/>
                <w:snapToGrid w:val="0"/>
              </w:rPr>
            </w:pPr>
            <w:r w:rsidRPr="00843B2C">
              <w:rPr>
                <w:b/>
              </w:rPr>
              <w:t xml:space="preserve">Заказчик: </w:t>
            </w:r>
          </w:p>
          <w:p w14:paraId="20474631" w14:textId="77777777" w:rsidR="00A30A2D" w:rsidRPr="00843B2C" w:rsidRDefault="00A30A2D" w:rsidP="00843B2C">
            <w:pPr>
              <w:spacing w:before="0" w:after="0" w:line="240" w:lineRule="auto"/>
              <w:ind w:firstLine="0"/>
            </w:pPr>
            <w:r w:rsidRPr="00843B2C">
              <w:rPr>
                <w:b/>
                <w:snapToGrid w:val="0"/>
              </w:rPr>
              <w:t>ФГБОУ ВО Белгородский ГАУ</w:t>
            </w:r>
          </w:p>
          <w:p w14:paraId="0DA67977" w14:textId="77777777" w:rsidR="00843B2C" w:rsidRPr="00843B2C" w:rsidRDefault="00843B2C" w:rsidP="00843B2C">
            <w:pPr>
              <w:spacing w:before="0" w:after="0" w:line="240" w:lineRule="auto"/>
              <w:ind w:firstLine="0"/>
            </w:pPr>
            <w:r w:rsidRPr="00843B2C">
              <w:t>Юридический адрес: Белгородская</w:t>
            </w:r>
          </w:p>
          <w:p w14:paraId="468E7564" w14:textId="77777777" w:rsidR="00843B2C" w:rsidRPr="00843B2C" w:rsidRDefault="00843B2C" w:rsidP="00843B2C">
            <w:pPr>
              <w:spacing w:before="0" w:after="0" w:line="240" w:lineRule="auto"/>
              <w:ind w:firstLine="0"/>
            </w:pPr>
            <w:r w:rsidRPr="00843B2C">
              <w:t>область, Белгородский район, п. Майский,</w:t>
            </w:r>
          </w:p>
          <w:p w14:paraId="623A48C7" w14:textId="77777777" w:rsidR="00843B2C" w:rsidRPr="00843B2C" w:rsidRDefault="00843B2C" w:rsidP="00843B2C">
            <w:pPr>
              <w:spacing w:before="0" w:after="0" w:line="240" w:lineRule="auto"/>
              <w:ind w:firstLine="0"/>
            </w:pPr>
            <w:r w:rsidRPr="00843B2C">
              <w:t>ул. Вавилова, 1.тел. 4722 39-22-44</w:t>
            </w:r>
          </w:p>
          <w:p w14:paraId="7106F71F" w14:textId="77777777" w:rsidR="00843B2C" w:rsidRPr="00843B2C" w:rsidRDefault="00843B2C" w:rsidP="00843B2C">
            <w:pPr>
              <w:spacing w:before="0" w:after="0" w:line="240" w:lineRule="auto"/>
              <w:ind w:firstLine="0"/>
            </w:pPr>
            <w:r w:rsidRPr="00843B2C">
              <w:t>УФК по Белгородской области (ФГБОУ ВО Белгородский ГАУ л/сч 20266X43750)</w:t>
            </w:r>
          </w:p>
          <w:p w14:paraId="334351A1" w14:textId="77777777" w:rsidR="00843B2C" w:rsidRPr="00843B2C" w:rsidRDefault="00843B2C" w:rsidP="00843B2C">
            <w:pPr>
              <w:spacing w:before="0" w:after="0" w:line="240" w:lineRule="auto"/>
              <w:ind w:firstLine="0"/>
            </w:pPr>
            <w:r w:rsidRPr="00843B2C">
              <w:t>ЕКС 03214643000000012600</w:t>
            </w:r>
          </w:p>
          <w:p w14:paraId="389F6096" w14:textId="77777777" w:rsidR="00843B2C" w:rsidRPr="00843B2C" w:rsidRDefault="00843B2C" w:rsidP="00843B2C">
            <w:pPr>
              <w:spacing w:before="0" w:after="0" w:line="240" w:lineRule="auto"/>
              <w:ind w:firstLine="0"/>
            </w:pPr>
            <w:r w:rsidRPr="00843B2C">
              <w:t>КС 40102810745370000018</w:t>
            </w:r>
          </w:p>
          <w:p w14:paraId="55491ED3" w14:textId="77777777" w:rsidR="00843B2C" w:rsidRPr="00843B2C" w:rsidRDefault="00843B2C" w:rsidP="00843B2C">
            <w:pPr>
              <w:spacing w:before="0" w:after="0" w:line="240" w:lineRule="auto"/>
              <w:ind w:firstLine="0"/>
            </w:pPr>
            <w:r w:rsidRPr="00843B2C">
              <w:t>в Отделение Белгород банка России//УФК по Белгородской области г. Белгород</w:t>
            </w:r>
          </w:p>
          <w:p w14:paraId="713077AA" w14:textId="77777777" w:rsidR="00843B2C" w:rsidRPr="00843B2C" w:rsidRDefault="00843B2C" w:rsidP="00843B2C">
            <w:pPr>
              <w:spacing w:before="0" w:after="0" w:line="240" w:lineRule="auto"/>
              <w:ind w:firstLine="0"/>
            </w:pPr>
            <w:r w:rsidRPr="00843B2C">
              <w:t>ИНН 3102005412 КПП 310201001</w:t>
            </w:r>
          </w:p>
          <w:p w14:paraId="6B6BADFD" w14:textId="77777777" w:rsidR="00843B2C" w:rsidRPr="00843B2C" w:rsidRDefault="00843B2C" w:rsidP="00843B2C">
            <w:pPr>
              <w:tabs>
                <w:tab w:val="left" w:pos="7020"/>
              </w:tabs>
              <w:spacing w:before="0" w:after="0" w:line="240" w:lineRule="auto"/>
              <w:ind w:firstLine="0"/>
              <w:jc w:val="left"/>
              <w:rPr>
                <w:b/>
              </w:rPr>
            </w:pPr>
            <w:r w:rsidRPr="00843B2C">
              <w:t>БИК 011403102</w:t>
            </w:r>
            <w:r w:rsidRPr="00843B2C">
              <w:rPr>
                <w:b/>
              </w:rPr>
              <w:t xml:space="preserve"> </w:t>
            </w:r>
          </w:p>
          <w:p w14:paraId="3F82CA3F" w14:textId="77777777" w:rsidR="00A30A2D" w:rsidRPr="00843B2C" w:rsidRDefault="00A30A2D" w:rsidP="00843B2C">
            <w:pPr>
              <w:spacing w:before="0" w:after="0" w:line="240" w:lineRule="auto"/>
              <w:ind w:firstLine="0"/>
            </w:pPr>
          </w:p>
          <w:p w14:paraId="1795A77C" w14:textId="77777777" w:rsidR="00A30A2D" w:rsidRPr="00843B2C" w:rsidRDefault="00796036" w:rsidP="00843B2C">
            <w:pPr>
              <w:tabs>
                <w:tab w:val="left" w:pos="7020"/>
              </w:tabs>
              <w:spacing w:before="0" w:after="0" w:line="240" w:lineRule="auto"/>
              <w:ind w:firstLine="0"/>
            </w:pPr>
            <w:r w:rsidRPr="00843B2C">
              <w:rPr>
                <w:b/>
                <w:bCs/>
              </w:rPr>
              <w:t>Ректор</w:t>
            </w:r>
            <w:r w:rsidR="00A30A2D" w:rsidRPr="00843B2C">
              <w:t xml:space="preserve"> ________</w:t>
            </w:r>
            <w:r w:rsidRPr="00843B2C">
              <w:t>__________</w:t>
            </w:r>
            <w:r w:rsidR="00A30A2D" w:rsidRPr="00843B2C">
              <w:rPr>
                <w:b/>
                <w:bCs/>
              </w:rPr>
              <w:t>С.Н. Алейник</w:t>
            </w:r>
          </w:p>
          <w:p w14:paraId="6346F64B" w14:textId="77777777" w:rsidR="000E6FB7" w:rsidRPr="00843B2C" w:rsidRDefault="00A30A2D" w:rsidP="00843B2C">
            <w:pPr>
              <w:spacing w:before="0" w:after="0" w:line="240" w:lineRule="auto"/>
              <w:ind w:firstLine="0"/>
              <w:jc w:val="left"/>
            </w:pPr>
            <w:r w:rsidRPr="00843B2C">
              <w:t xml:space="preserve">                                м.п.</w:t>
            </w:r>
          </w:p>
          <w:p w14:paraId="34638891" w14:textId="77777777" w:rsidR="00A30A2D" w:rsidRPr="00843B2C" w:rsidRDefault="00A30A2D" w:rsidP="00843B2C">
            <w:pPr>
              <w:tabs>
                <w:tab w:val="left" w:pos="4536"/>
              </w:tabs>
              <w:spacing w:before="0" w:after="0" w:line="240" w:lineRule="auto"/>
              <w:ind w:right="5387" w:firstLine="0"/>
              <w:rPr>
                <w:b/>
              </w:rPr>
            </w:pPr>
          </w:p>
        </w:tc>
        <w:tc>
          <w:tcPr>
            <w:tcW w:w="6828" w:type="dxa"/>
            <w:shd w:val="clear" w:color="auto" w:fill="auto"/>
          </w:tcPr>
          <w:p w14:paraId="697AFD09" w14:textId="77777777" w:rsidR="00A30A2D" w:rsidRPr="00843B2C" w:rsidRDefault="00A30A2D" w:rsidP="00843B2C">
            <w:pPr>
              <w:tabs>
                <w:tab w:val="left" w:pos="4536"/>
              </w:tabs>
              <w:spacing w:before="0" w:after="0" w:line="240" w:lineRule="auto"/>
              <w:ind w:right="5387" w:firstLine="0"/>
              <w:rPr>
                <w:b/>
              </w:rPr>
            </w:pPr>
            <w:r w:rsidRPr="00843B2C">
              <w:rPr>
                <w:b/>
              </w:rPr>
              <w:t>Исполнитель:</w:t>
            </w:r>
          </w:p>
          <w:p w14:paraId="2E4A44B9" w14:textId="77777777" w:rsidR="00A30A2D" w:rsidRPr="00843B2C" w:rsidRDefault="00A30A2D" w:rsidP="00843B2C">
            <w:pPr>
              <w:tabs>
                <w:tab w:val="left" w:pos="7020"/>
              </w:tabs>
              <w:spacing w:before="0" w:after="0" w:line="240" w:lineRule="auto"/>
              <w:ind w:firstLine="0"/>
            </w:pPr>
          </w:p>
          <w:p w14:paraId="723B29BF" w14:textId="77777777" w:rsidR="00A30A2D" w:rsidRPr="00843B2C" w:rsidRDefault="00A30A2D" w:rsidP="00843B2C">
            <w:pPr>
              <w:tabs>
                <w:tab w:val="left" w:pos="7020"/>
              </w:tabs>
              <w:spacing w:before="0" w:after="0" w:line="240" w:lineRule="auto"/>
              <w:ind w:firstLine="0"/>
            </w:pPr>
          </w:p>
          <w:p w14:paraId="62BD7B99" w14:textId="77777777" w:rsidR="00A30A2D" w:rsidRPr="00843B2C" w:rsidRDefault="00A30A2D" w:rsidP="00843B2C">
            <w:pPr>
              <w:tabs>
                <w:tab w:val="left" w:pos="7020"/>
              </w:tabs>
              <w:spacing w:before="0" w:after="0" w:line="240" w:lineRule="auto"/>
              <w:ind w:firstLine="0"/>
            </w:pPr>
          </w:p>
          <w:p w14:paraId="1A3B7620" w14:textId="77777777" w:rsidR="00A30A2D" w:rsidRPr="00843B2C" w:rsidRDefault="00A30A2D" w:rsidP="00843B2C">
            <w:pPr>
              <w:tabs>
                <w:tab w:val="left" w:pos="7020"/>
              </w:tabs>
              <w:spacing w:before="0" w:after="0" w:line="240" w:lineRule="auto"/>
              <w:ind w:firstLine="0"/>
            </w:pPr>
          </w:p>
          <w:p w14:paraId="762F5F6C" w14:textId="77777777" w:rsidR="00A30A2D" w:rsidRPr="00843B2C" w:rsidRDefault="00A30A2D" w:rsidP="00843B2C">
            <w:pPr>
              <w:tabs>
                <w:tab w:val="left" w:pos="7020"/>
              </w:tabs>
              <w:spacing w:before="0" w:after="0" w:line="240" w:lineRule="auto"/>
              <w:ind w:firstLine="0"/>
            </w:pPr>
          </w:p>
          <w:p w14:paraId="126C9C1C" w14:textId="77777777" w:rsidR="00A30A2D" w:rsidRPr="00843B2C" w:rsidRDefault="00A30A2D" w:rsidP="00843B2C">
            <w:pPr>
              <w:tabs>
                <w:tab w:val="left" w:pos="7020"/>
              </w:tabs>
              <w:spacing w:before="0" w:after="0" w:line="240" w:lineRule="auto"/>
              <w:ind w:firstLine="0"/>
            </w:pPr>
          </w:p>
          <w:p w14:paraId="6BADAAF9" w14:textId="77777777" w:rsidR="00A30A2D" w:rsidRPr="00843B2C" w:rsidRDefault="00A30A2D" w:rsidP="00843B2C">
            <w:pPr>
              <w:tabs>
                <w:tab w:val="left" w:pos="7020"/>
              </w:tabs>
              <w:spacing w:before="0" w:after="0" w:line="240" w:lineRule="auto"/>
              <w:ind w:firstLine="0"/>
            </w:pPr>
          </w:p>
          <w:p w14:paraId="0084F345" w14:textId="77777777" w:rsidR="00A30A2D" w:rsidRPr="00843B2C" w:rsidRDefault="00A30A2D" w:rsidP="00843B2C">
            <w:pPr>
              <w:tabs>
                <w:tab w:val="left" w:pos="7020"/>
              </w:tabs>
              <w:spacing w:before="0" w:after="0" w:line="240" w:lineRule="auto"/>
              <w:ind w:firstLine="0"/>
            </w:pPr>
          </w:p>
          <w:p w14:paraId="07754542" w14:textId="77777777" w:rsidR="00A30A2D" w:rsidRPr="00843B2C" w:rsidRDefault="00A30A2D" w:rsidP="00843B2C">
            <w:pPr>
              <w:tabs>
                <w:tab w:val="left" w:pos="7020"/>
              </w:tabs>
              <w:spacing w:before="0" w:after="0" w:line="240" w:lineRule="auto"/>
              <w:ind w:firstLine="0"/>
            </w:pPr>
          </w:p>
          <w:p w14:paraId="3B9D23B3" w14:textId="77777777" w:rsidR="001520AD" w:rsidRDefault="001520AD" w:rsidP="00843B2C">
            <w:pPr>
              <w:tabs>
                <w:tab w:val="left" w:pos="7020"/>
              </w:tabs>
              <w:spacing w:before="0" w:after="0" w:line="240" w:lineRule="auto"/>
              <w:ind w:firstLine="0"/>
            </w:pPr>
          </w:p>
          <w:p w14:paraId="5D661469" w14:textId="77777777" w:rsidR="001520AD" w:rsidRDefault="001520AD" w:rsidP="00843B2C">
            <w:pPr>
              <w:tabs>
                <w:tab w:val="left" w:pos="7020"/>
              </w:tabs>
              <w:spacing w:before="0" w:after="0" w:line="240" w:lineRule="auto"/>
              <w:ind w:firstLine="0"/>
            </w:pPr>
          </w:p>
          <w:p w14:paraId="788C1D8A" w14:textId="77777777" w:rsidR="001520AD" w:rsidRDefault="001520AD" w:rsidP="00843B2C">
            <w:pPr>
              <w:tabs>
                <w:tab w:val="left" w:pos="7020"/>
              </w:tabs>
              <w:spacing w:before="0" w:after="0" w:line="240" w:lineRule="auto"/>
              <w:ind w:firstLine="0"/>
            </w:pPr>
          </w:p>
          <w:p w14:paraId="0C3850F8" w14:textId="77777777" w:rsidR="001520AD" w:rsidRDefault="001520AD" w:rsidP="00843B2C">
            <w:pPr>
              <w:tabs>
                <w:tab w:val="left" w:pos="7020"/>
              </w:tabs>
              <w:spacing w:before="0" w:after="0" w:line="240" w:lineRule="auto"/>
              <w:ind w:firstLine="0"/>
            </w:pPr>
          </w:p>
          <w:p w14:paraId="38EEA861" w14:textId="6D91C4D0" w:rsidR="00A30A2D" w:rsidRPr="00843B2C" w:rsidRDefault="00A30A2D" w:rsidP="00843B2C">
            <w:pPr>
              <w:tabs>
                <w:tab w:val="left" w:pos="7020"/>
              </w:tabs>
              <w:spacing w:before="0" w:after="0" w:line="240" w:lineRule="auto"/>
              <w:ind w:firstLine="0"/>
            </w:pPr>
            <w:r w:rsidRPr="00843B2C">
              <w:t>______________________</w:t>
            </w:r>
          </w:p>
          <w:p w14:paraId="36BE6772" w14:textId="77777777" w:rsidR="00A30A2D" w:rsidRPr="00843B2C" w:rsidRDefault="00A30A2D" w:rsidP="00843B2C">
            <w:pPr>
              <w:spacing w:before="0" w:after="0" w:line="240" w:lineRule="auto"/>
              <w:ind w:firstLine="0"/>
              <w:jc w:val="left"/>
              <w:rPr>
                <w:b/>
              </w:rPr>
            </w:pPr>
            <w:r w:rsidRPr="00843B2C">
              <w:t xml:space="preserve">                                м.п.</w:t>
            </w:r>
          </w:p>
        </w:tc>
      </w:tr>
    </w:tbl>
    <w:p w14:paraId="49FAC3D1" w14:textId="77777777" w:rsidR="00457AEA" w:rsidRPr="00843B2C" w:rsidRDefault="00457AEA" w:rsidP="00843B2C">
      <w:pPr>
        <w:spacing w:before="0" w:after="0" w:line="240" w:lineRule="auto"/>
        <w:jc w:val="right"/>
      </w:pPr>
      <w:r w:rsidRPr="00843B2C">
        <w:rPr>
          <w:b/>
        </w:rPr>
        <w:br w:type="page"/>
      </w:r>
      <w:r w:rsidRPr="00843B2C">
        <w:lastRenderedPageBreak/>
        <w:t>Приложение № 1</w:t>
      </w:r>
    </w:p>
    <w:p w14:paraId="3436F61A" w14:textId="77777777" w:rsidR="00457AEA" w:rsidRPr="00843B2C" w:rsidRDefault="00457AEA" w:rsidP="00843B2C">
      <w:pPr>
        <w:spacing w:before="0" w:after="0" w:line="240" w:lineRule="auto"/>
        <w:jc w:val="right"/>
        <w:rPr>
          <w:bCs/>
        </w:rPr>
      </w:pPr>
      <w:r w:rsidRPr="00843B2C">
        <w:rPr>
          <w:bCs/>
        </w:rPr>
        <w:t xml:space="preserve">к контракту </w:t>
      </w:r>
      <w:r w:rsidRPr="00843B2C">
        <w:t>___________________________</w:t>
      </w:r>
      <w:r w:rsidRPr="00843B2C">
        <w:rPr>
          <w:bCs/>
        </w:rPr>
        <w:t xml:space="preserve"> от _____________</w:t>
      </w:r>
    </w:p>
    <w:p w14:paraId="3B8C20BB" w14:textId="77777777" w:rsidR="00457AEA" w:rsidRPr="00843B2C" w:rsidRDefault="00457AEA" w:rsidP="00843B2C">
      <w:pPr>
        <w:spacing w:before="0" w:after="0" w:line="240" w:lineRule="auto"/>
        <w:jc w:val="right"/>
        <w:rPr>
          <w:bCs/>
        </w:rPr>
      </w:pPr>
    </w:p>
    <w:p w14:paraId="09D0853F" w14:textId="77777777" w:rsidR="00457AEA" w:rsidRPr="00843B2C" w:rsidRDefault="00457AEA" w:rsidP="00843B2C">
      <w:pPr>
        <w:spacing w:before="0" w:after="0" w:line="240" w:lineRule="auto"/>
        <w:ind w:firstLine="851"/>
        <w:jc w:val="center"/>
        <w:rPr>
          <w:b/>
        </w:rPr>
      </w:pPr>
      <w:r w:rsidRPr="00843B2C">
        <w:rPr>
          <w:b/>
        </w:rPr>
        <w:t>ТЕХНИЧЕСКОЕ ЗАДАНИЕ</w:t>
      </w:r>
    </w:p>
    <w:p w14:paraId="1F94772A" w14:textId="77777777" w:rsidR="00457AEA" w:rsidRPr="00843B2C" w:rsidRDefault="00457AEA" w:rsidP="00843B2C">
      <w:pPr>
        <w:spacing w:before="0" w:after="0" w:line="240" w:lineRule="auto"/>
      </w:pPr>
    </w:p>
    <w:p w14:paraId="1DAC3F5B" w14:textId="77777777" w:rsidR="00457AEA" w:rsidRPr="00843B2C" w:rsidRDefault="00457AEA" w:rsidP="00843B2C">
      <w:pPr>
        <w:numPr>
          <w:ilvl w:val="0"/>
          <w:numId w:val="7"/>
        </w:numPr>
        <w:tabs>
          <w:tab w:val="left" w:pos="0"/>
        </w:tabs>
        <w:spacing w:before="0" w:after="0" w:line="240" w:lineRule="auto"/>
        <w:ind w:left="0" w:firstLine="567"/>
      </w:pPr>
      <w:r w:rsidRPr="00843B2C">
        <w:t>1. Наименование предмета контракта</w:t>
      </w:r>
    </w:p>
    <w:p w14:paraId="74074944" w14:textId="77777777" w:rsidR="00457AEA" w:rsidRPr="00843B2C" w:rsidRDefault="00457AEA" w:rsidP="00843B2C">
      <w:pPr>
        <w:tabs>
          <w:tab w:val="left" w:pos="0"/>
        </w:tabs>
        <w:spacing w:before="0" w:after="0" w:line="240" w:lineRule="auto"/>
        <w:ind w:firstLine="567"/>
      </w:pPr>
    </w:p>
    <w:p w14:paraId="5692B348"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w:t>
      </w:r>
    </w:p>
    <w:p w14:paraId="54F4BB7B" w14:textId="77777777" w:rsidR="00457AEA" w:rsidRPr="00843B2C" w:rsidRDefault="00457AEA" w:rsidP="00843B2C">
      <w:pPr>
        <w:numPr>
          <w:ilvl w:val="0"/>
          <w:numId w:val="7"/>
        </w:numPr>
        <w:tabs>
          <w:tab w:val="left" w:pos="0"/>
        </w:tabs>
        <w:spacing w:before="0" w:after="0" w:line="240" w:lineRule="auto"/>
        <w:ind w:left="0" w:firstLine="567"/>
      </w:pPr>
      <w:r w:rsidRPr="00843B2C">
        <w:t>2.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14:paraId="4BC92DDB"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__________________________________________________________</w:t>
      </w:r>
    </w:p>
    <w:p w14:paraId="7FF11208" w14:textId="77777777" w:rsidR="00457AEA" w:rsidRPr="00843B2C" w:rsidRDefault="00457AEA" w:rsidP="00843B2C">
      <w:pPr>
        <w:tabs>
          <w:tab w:val="left" w:pos="0"/>
        </w:tabs>
        <w:spacing w:before="0" w:after="0" w:line="240" w:lineRule="auto"/>
        <w:ind w:firstLine="567"/>
        <w:rPr>
          <w:i/>
        </w:rPr>
      </w:pPr>
      <w:r w:rsidRPr="00843B2C">
        <w:t xml:space="preserve">3. Требования к безопасности товаров, работ и услуг, требования к комплектности (объемам) поставки </w:t>
      </w:r>
      <w:r w:rsidRPr="00843B2C">
        <w:rPr>
          <w:i/>
        </w:rPr>
        <w:t>(при наличии)</w:t>
      </w:r>
    </w:p>
    <w:p w14:paraId="5E4DB730"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w:t>
      </w:r>
    </w:p>
    <w:p w14:paraId="6679970F" w14:textId="77777777" w:rsidR="00457AEA" w:rsidRPr="00843B2C" w:rsidRDefault="00457AEA" w:rsidP="00843B2C">
      <w:pPr>
        <w:numPr>
          <w:ilvl w:val="0"/>
          <w:numId w:val="7"/>
        </w:numPr>
        <w:tabs>
          <w:tab w:val="left" w:pos="0"/>
        </w:tabs>
        <w:spacing w:before="0" w:after="0" w:line="240" w:lineRule="auto"/>
        <w:ind w:left="0" w:firstLine="567"/>
      </w:pPr>
      <w:r w:rsidRPr="00843B2C">
        <w:t>4. Общие требования к выполнению работ, оказанию услуг, поставке товаров, требования по объему гарантий качества, требования по сроку гарантий качества</w:t>
      </w:r>
    </w:p>
    <w:p w14:paraId="61A5067E"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w:t>
      </w:r>
    </w:p>
    <w:p w14:paraId="12F70D22" w14:textId="77777777" w:rsidR="00457AEA" w:rsidRPr="00843B2C" w:rsidRDefault="00457AEA" w:rsidP="00843B2C">
      <w:pPr>
        <w:numPr>
          <w:ilvl w:val="0"/>
          <w:numId w:val="7"/>
        </w:numPr>
        <w:tabs>
          <w:tab w:val="left" w:pos="0"/>
        </w:tabs>
        <w:spacing w:before="0" w:after="0" w:line="240" w:lineRule="auto"/>
        <w:ind w:left="0" w:firstLine="567"/>
      </w:pPr>
      <w:r w:rsidRPr="00843B2C">
        <w:t>5. Требования соответствия нормативным документам (лицензии, допуски, разрешения, согласования):</w:t>
      </w:r>
    </w:p>
    <w:p w14:paraId="2ABF8068"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__________________________________________________________</w:t>
      </w:r>
    </w:p>
    <w:p w14:paraId="0FADF252" w14:textId="77777777" w:rsidR="00457AEA" w:rsidRPr="00843B2C" w:rsidRDefault="00457AEA" w:rsidP="00843B2C">
      <w:pPr>
        <w:numPr>
          <w:ilvl w:val="0"/>
          <w:numId w:val="7"/>
        </w:numPr>
        <w:tabs>
          <w:tab w:val="left" w:pos="0"/>
        </w:tabs>
        <w:spacing w:before="0" w:after="0" w:line="240" w:lineRule="auto"/>
        <w:ind w:left="0" w:firstLine="567"/>
      </w:pPr>
      <w:r w:rsidRPr="00843B2C">
        <w:t>6. Количество поставляемого товара, выполняемых работ и услуг для каждой позиции и вида, номенклатуры или ассортимента (</w:t>
      </w:r>
      <w:r w:rsidRPr="00843B2C">
        <w:rPr>
          <w:i/>
        </w:rPr>
        <w:t>при наличии</w:t>
      </w:r>
      <w:r w:rsidRPr="00843B2C">
        <w:t xml:space="preserve"> </w:t>
      </w:r>
      <w:r w:rsidRPr="00843B2C">
        <w:rPr>
          <w:i/>
        </w:rPr>
        <w:t>прилагается смета)</w:t>
      </w:r>
      <w:r w:rsidRPr="00843B2C">
        <w:t>:</w:t>
      </w:r>
    </w:p>
    <w:p w14:paraId="1F35F3C8" w14:textId="77777777" w:rsidR="00457AEA" w:rsidRPr="00843B2C" w:rsidRDefault="00457AEA" w:rsidP="00843B2C">
      <w:pPr>
        <w:tabs>
          <w:tab w:val="left" w:pos="0"/>
        </w:tabs>
        <w:spacing w:before="0" w:after="0" w:line="240" w:lineRule="auto"/>
        <w:ind w:firstLine="567"/>
        <w:rPr>
          <w:b/>
          <w:u w:val="single"/>
        </w:rPr>
      </w:pPr>
      <w:r w:rsidRPr="00843B2C">
        <w:rPr>
          <w:b/>
          <w:u w:val="single"/>
        </w:rPr>
        <w:t>___________________________________________________________</w:t>
      </w:r>
    </w:p>
    <w:p w14:paraId="73D5F7C6" w14:textId="77777777" w:rsidR="00457AEA" w:rsidRPr="00843B2C" w:rsidRDefault="00457AEA" w:rsidP="00843B2C">
      <w:pPr>
        <w:numPr>
          <w:ilvl w:val="0"/>
          <w:numId w:val="7"/>
        </w:numPr>
        <w:tabs>
          <w:tab w:val="left" w:pos="0"/>
        </w:tabs>
        <w:spacing w:before="0" w:after="0" w:line="240" w:lineRule="auto"/>
        <w:ind w:left="0" w:firstLine="567"/>
      </w:pPr>
      <w:r w:rsidRPr="00843B2C">
        <w:t>7. Место поставки товара/выполнения работ/оказания услуг:</w:t>
      </w:r>
    </w:p>
    <w:p w14:paraId="728F6901" w14:textId="77777777" w:rsidR="00457AEA" w:rsidRPr="00843B2C" w:rsidRDefault="00457AEA" w:rsidP="00843B2C">
      <w:pPr>
        <w:tabs>
          <w:tab w:val="left" w:pos="0"/>
        </w:tabs>
        <w:spacing w:before="0" w:after="0" w:line="240" w:lineRule="auto"/>
        <w:ind w:firstLine="567"/>
        <w:rPr>
          <w:b/>
        </w:rPr>
      </w:pPr>
      <w:r w:rsidRPr="00843B2C">
        <w:rPr>
          <w:b/>
        </w:rPr>
        <w:t>Белгородская область, Белгородский район, п. Майский, ул.</w:t>
      </w:r>
    </w:p>
    <w:p w14:paraId="02BC31CB" w14:textId="77777777" w:rsidR="00457AEA" w:rsidRPr="00843B2C" w:rsidRDefault="00457AEA" w:rsidP="00843B2C">
      <w:pPr>
        <w:tabs>
          <w:tab w:val="left" w:pos="0"/>
        </w:tabs>
        <w:spacing w:before="0" w:after="0" w:line="240" w:lineRule="auto"/>
        <w:ind w:firstLine="567"/>
      </w:pPr>
    </w:p>
    <w:p w14:paraId="08CEF7EA" w14:textId="77777777" w:rsidR="00457AEA" w:rsidRPr="00843B2C" w:rsidRDefault="00457AEA" w:rsidP="00843B2C">
      <w:pPr>
        <w:tabs>
          <w:tab w:val="left" w:pos="0"/>
        </w:tabs>
        <w:spacing w:before="0" w:after="0" w:line="240" w:lineRule="auto"/>
        <w:ind w:right="20" w:firstLine="567"/>
        <w:rPr>
          <w:b/>
          <w:u w:val="single"/>
        </w:rPr>
      </w:pPr>
      <w:r w:rsidRPr="00843B2C">
        <w:rPr>
          <w:b/>
        </w:rPr>
        <w:t xml:space="preserve">______________ , помещение __________ (конкретное место </w:t>
      </w:r>
      <w:r w:rsidRPr="00843B2C">
        <w:rPr>
          <w:b/>
          <w:u w:val="single"/>
        </w:rPr>
        <w:t>разгрузки указывается представителем Заказчика)_______________</w:t>
      </w:r>
    </w:p>
    <w:p w14:paraId="07098436" w14:textId="77777777" w:rsidR="00457AEA" w:rsidRPr="00843B2C" w:rsidRDefault="00457AEA" w:rsidP="00843B2C">
      <w:pPr>
        <w:numPr>
          <w:ilvl w:val="0"/>
          <w:numId w:val="7"/>
        </w:numPr>
        <w:tabs>
          <w:tab w:val="left" w:pos="0"/>
        </w:tabs>
        <w:spacing w:before="0" w:after="0" w:line="240" w:lineRule="auto"/>
        <w:ind w:left="0" w:firstLine="567"/>
      </w:pPr>
      <w:r w:rsidRPr="00843B2C">
        <w:t>8. Срок исполнения контракта Исполнителем (либо сроки исполнения этапов контракта, если это предусмотрено контрактом)</w:t>
      </w:r>
    </w:p>
    <w:p w14:paraId="20015409" w14:textId="77777777" w:rsidR="001520AD" w:rsidRDefault="001520AD">
      <w:r>
        <w:rPr>
          <w:b/>
          <w:u w:val="single"/>
        </w:rPr>
        <w:t>__________________________________________________________</w:t>
      </w:r>
    </w:p>
    <w:p w14:paraId="0EDF88A2" w14:textId="308957FD" w:rsidR="001520AD" w:rsidRDefault="001520AD" w:rsidP="001520AD">
      <w:pPr>
        <w:tabs>
          <w:tab w:val="left" w:pos="0"/>
        </w:tabs>
        <w:spacing w:before="0" w:after="0" w:line="240" w:lineRule="auto"/>
        <w:ind w:firstLine="567"/>
        <w:rPr>
          <w:b/>
          <w:u w:val="single"/>
        </w:rPr>
      </w:pPr>
    </w:p>
    <w:p w14:paraId="0FB25CA9" w14:textId="5B4F5E3F" w:rsidR="00457AEA" w:rsidRPr="00843B2C" w:rsidRDefault="00457AEA" w:rsidP="001520AD">
      <w:pPr>
        <w:tabs>
          <w:tab w:val="left" w:pos="0"/>
        </w:tabs>
        <w:spacing w:before="0" w:after="0" w:line="240" w:lineRule="auto"/>
        <w:ind w:firstLine="567"/>
      </w:pPr>
      <w:r w:rsidRPr="00843B2C">
        <w:t>Цена контракта включает:</w:t>
      </w:r>
    </w:p>
    <w:p w14:paraId="48998501" w14:textId="77777777" w:rsidR="00457AEA" w:rsidRPr="00843B2C" w:rsidRDefault="00457AEA" w:rsidP="00843B2C">
      <w:pPr>
        <w:tabs>
          <w:tab w:val="left" w:pos="358"/>
        </w:tabs>
        <w:spacing w:before="0" w:after="0" w:line="240" w:lineRule="auto"/>
      </w:pPr>
    </w:p>
    <w:p w14:paraId="44904763" w14:textId="77777777" w:rsidR="00457AEA" w:rsidRPr="00843B2C" w:rsidRDefault="00457AEA" w:rsidP="00843B2C">
      <w:pPr>
        <w:tabs>
          <w:tab w:val="left" w:pos="358"/>
        </w:tabs>
        <w:spacing w:before="0" w:after="0" w:line="240" w:lineRule="auto"/>
        <w:ind w:left="720"/>
        <w:rPr>
          <w:b/>
          <w:i/>
          <w:u w:val="single"/>
        </w:rPr>
      </w:pPr>
      <w:r w:rsidRPr="00843B2C">
        <w:rPr>
          <w:b/>
          <w:i/>
          <w:u w:val="single"/>
        </w:rPr>
        <w:t>НДС, оплату страховки , пошлин и сборов, другие обязательные платежи, доставка товара и разгрузка к месту, определенном Заказчиком.</w:t>
      </w:r>
    </w:p>
    <w:p w14:paraId="6E0F7A80" w14:textId="77777777" w:rsidR="00457AEA" w:rsidRPr="00843B2C" w:rsidRDefault="00457AEA" w:rsidP="00843B2C">
      <w:pPr>
        <w:tabs>
          <w:tab w:val="left" w:pos="358"/>
        </w:tabs>
        <w:spacing w:before="0" w:after="0" w:line="240" w:lineRule="auto"/>
      </w:pPr>
    </w:p>
    <w:p w14:paraId="62DB8306" w14:textId="77777777" w:rsidR="00457AEA" w:rsidRPr="00843B2C" w:rsidRDefault="00457AEA" w:rsidP="00843B2C">
      <w:pPr>
        <w:tabs>
          <w:tab w:val="left" w:pos="358"/>
        </w:tabs>
        <w:spacing w:before="0" w:after="0" w:line="240" w:lineRule="auto"/>
      </w:pPr>
    </w:p>
    <w:tbl>
      <w:tblPr>
        <w:tblW w:w="0" w:type="auto"/>
        <w:tblLayout w:type="fixed"/>
        <w:tblCellMar>
          <w:left w:w="0" w:type="dxa"/>
          <w:right w:w="0" w:type="dxa"/>
        </w:tblCellMar>
        <w:tblLook w:val="0000" w:firstRow="0" w:lastRow="0" w:firstColumn="0" w:lastColumn="0" w:noHBand="0" w:noVBand="0"/>
      </w:tblPr>
      <w:tblGrid>
        <w:gridCol w:w="6000"/>
        <w:gridCol w:w="3360"/>
      </w:tblGrid>
      <w:tr w:rsidR="00457AEA" w:rsidRPr="00843B2C" w14:paraId="0829E930" w14:textId="77777777" w:rsidTr="00355962">
        <w:trPr>
          <w:trHeight w:val="324"/>
        </w:trPr>
        <w:tc>
          <w:tcPr>
            <w:tcW w:w="6000" w:type="dxa"/>
            <w:shd w:val="clear" w:color="auto" w:fill="auto"/>
            <w:vAlign w:val="bottom"/>
          </w:tcPr>
          <w:p w14:paraId="1A3E6735" w14:textId="77777777" w:rsidR="00457AEA" w:rsidRPr="00843B2C" w:rsidRDefault="00457AEA" w:rsidP="00843B2C">
            <w:pPr>
              <w:tabs>
                <w:tab w:val="left" w:pos="358"/>
              </w:tabs>
              <w:spacing w:before="0" w:after="0" w:line="240" w:lineRule="auto"/>
              <w:rPr>
                <w:b/>
              </w:rPr>
            </w:pPr>
            <w:r w:rsidRPr="00843B2C">
              <w:rPr>
                <w:b/>
              </w:rPr>
              <w:t>Заказчик:</w:t>
            </w:r>
          </w:p>
        </w:tc>
        <w:tc>
          <w:tcPr>
            <w:tcW w:w="3360" w:type="dxa"/>
            <w:shd w:val="clear" w:color="auto" w:fill="auto"/>
            <w:vAlign w:val="bottom"/>
          </w:tcPr>
          <w:p w14:paraId="670A108D" w14:textId="77777777" w:rsidR="00457AEA" w:rsidRPr="00843B2C" w:rsidRDefault="00457AEA" w:rsidP="00843B2C">
            <w:pPr>
              <w:tabs>
                <w:tab w:val="left" w:pos="358"/>
              </w:tabs>
              <w:spacing w:before="0" w:after="0" w:line="240" w:lineRule="auto"/>
              <w:jc w:val="right"/>
              <w:rPr>
                <w:b/>
              </w:rPr>
            </w:pPr>
            <w:r w:rsidRPr="00843B2C">
              <w:rPr>
                <w:b/>
              </w:rPr>
              <w:t>Исполнитель:</w:t>
            </w:r>
          </w:p>
        </w:tc>
      </w:tr>
      <w:tr w:rsidR="00457AEA" w:rsidRPr="00843B2C" w14:paraId="71A8A46C" w14:textId="77777777" w:rsidTr="00355962">
        <w:trPr>
          <w:trHeight w:val="562"/>
        </w:trPr>
        <w:tc>
          <w:tcPr>
            <w:tcW w:w="6000" w:type="dxa"/>
            <w:shd w:val="clear" w:color="auto" w:fill="auto"/>
            <w:vAlign w:val="bottom"/>
          </w:tcPr>
          <w:p w14:paraId="4AE3827F" w14:textId="77777777" w:rsidR="00457AEA" w:rsidRPr="00843B2C" w:rsidRDefault="00457AEA" w:rsidP="00843B2C">
            <w:pPr>
              <w:tabs>
                <w:tab w:val="left" w:pos="358"/>
              </w:tabs>
              <w:spacing w:before="0" w:after="0" w:line="240" w:lineRule="auto"/>
              <w:rPr>
                <w:b/>
              </w:rPr>
            </w:pPr>
            <w:r w:rsidRPr="00843B2C">
              <w:rPr>
                <w:b/>
              </w:rPr>
              <w:t xml:space="preserve">Ректор </w:t>
            </w:r>
            <w:r w:rsidRPr="00843B2C">
              <w:t>______________</w:t>
            </w:r>
            <w:r w:rsidRPr="00843B2C">
              <w:rPr>
                <w:b/>
              </w:rPr>
              <w:t xml:space="preserve"> С.Н. Алейник</w:t>
            </w:r>
          </w:p>
        </w:tc>
        <w:tc>
          <w:tcPr>
            <w:tcW w:w="3360" w:type="dxa"/>
            <w:shd w:val="clear" w:color="auto" w:fill="auto"/>
            <w:vAlign w:val="bottom"/>
          </w:tcPr>
          <w:p w14:paraId="1512147C" w14:textId="77777777" w:rsidR="00457AEA" w:rsidRPr="00843B2C" w:rsidRDefault="00457AEA" w:rsidP="00843B2C">
            <w:pPr>
              <w:tabs>
                <w:tab w:val="left" w:pos="358"/>
              </w:tabs>
              <w:spacing w:before="0" w:after="0" w:line="240" w:lineRule="auto"/>
              <w:jc w:val="right"/>
              <w:rPr>
                <w:b/>
              </w:rPr>
            </w:pPr>
            <w:r w:rsidRPr="00843B2C">
              <w:rPr>
                <w:b/>
              </w:rPr>
              <w:t>_____________</w:t>
            </w:r>
          </w:p>
        </w:tc>
      </w:tr>
    </w:tbl>
    <w:p w14:paraId="6DB8B918" w14:textId="77777777" w:rsidR="00457AEA" w:rsidRPr="00843B2C" w:rsidRDefault="00457AEA" w:rsidP="00843B2C">
      <w:pPr>
        <w:tabs>
          <w:tab w:val="left" w:pos="358"/>
        </w:tabs>
        <w:spacing w:before="0" w:after="0" w:line="240" w:lineRule="auto"/>
      </w:pPr>
    </w:p>
    <w:p w14:paraId="62A1C348" w14:textId="77777777" w:rsidR="00457AEA" w:rsidRPr="00843B2C" w:rsidRDefault="00457AEA" w:rsidP="00843B2C">
      <w:pPr>
        <w:spacing w:before="0" w:after="0" w:line="240" w:lineRule="auto"/>
      </w:pPr>
      <w:r w:rsidRPr="00843B2C">
        <w:t xml:space="preserve">                          м.п.                                                                                                          м.п.</w:t>
      </w:r>
    </w:p>
    <w:p w14:paraId="72CD7AD8" w14:textId="77777777" w:rsidR="00457AEA" w:rsidRPr="00843B2C" w:rsidRDefault="00457AEA" w:rsidP="00843B2C">
      <w:pPr>
        <w:spacing w:before="0" w:after="0" w:line="240" w:lineRule="auto"/>
      </w:pPr>
    </w:p>
    <w:p w14:paraId="4FEE9A91" w14:textId="77777777" w:rsidR="00457AEA" w:rsidRPr="00843B2C" w:rsidRDefault="00457AEA" w:rsidP="00843B2C">
      <w:pPr>
        <w:spacing w:before="0" w:after="0" w:line="240" w:lineRule="auto"/>
      </w:pPr>
    </w:p>
    <w:p w14:paraId="0FAC8E50" w14:textId="77777777" w:rsidR="00457AEA" w:rsidRPr="00843B2C" w:rsidRDefault="00457AEA" w:rsidP="00843B2C">
      <w:pPr>
        <w:spacing w:before="0" w:after="0" w:line="240" w:lineRule="auto"/>
      </w:pPr>
    </w:p>
    <w:p w14:paraId="69DC3A2C" w14:textId="77777777" w:rsidR="00457AEA" w:rsidRPr="00843B2C" w:rsidRDefault="00457AEA" w:rsidP="00843B2C">
      <w:pPr>
        <w:spacing w:before="0" w:after="0" w:line="240" w:lineRule="auto"/>
      </w:pPr>
    </w:p>
    <w:p w14:paraId="40B0A325" w14:textId="77777777" w:rsidR="00184740" w:rsidRPr="00843B2C" w:rsidRDefault="00184740" w:rsidP="00843B2C">
      <w:pPr>
        <w:spacing w:before="0" w:after="0" w:line="240" w:lineRule="auto"/>
        <w:ind w:firstLine="0"/>
        <w:jc w:val="center"/>
        <w:rPr>
          <w:b/>
        </w:rPr>
      </w:pPr>
    </w:p>
    <w:sectPr w:rsidR="00184740" w:rsidRPr="00843B2C" w:rsidSect="0036758F">
      <w:footerReference w:type="default" r:id="rId8"/>
      <w:pgSz w:w="11907" w:h="16839" w:code="9"/>
      <w:pgMar w:top="851" w:right="567" w:bottom="851" w:left="1701" w:header="720" w:footer="39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D59B" w14:textId="77777777" w:rsidR="00F80FCE" w:rsidRDefault="00F80FCE">
      <w:pPr>
        <w:spacing w:before="0" w:after="0" w:line="240" w:lineRule="auto"/>
      </w:pPr>
      <w:r>
        <w:separator/>
      </w:r>
    </w:p>
  </w:endnote>
  <w:endnote w:type="continuationSeparator" w:id="0">
    <w:p w14:paraId="6286068B" w14:textId="77777777" w:rsidR="00F80FCE" w:rsidRDefault="00F80F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5CDA" w14:textId="077B7F0A" w:rsidR="0036758F" w:rsidRDefault="0036758F" w:rsidP="0036758F">
    <w:pPr>
      <w:pStyle w:val="af7"/>
      <w:rPr>
        <w:noProof/>
      </w:rPr>
    </w:pPr>
    <w:r>
      <w:t xml:space="preserve">страница </w:t>
    </w:r>
    <w:r>
      <w:fldChar w:fldCharType="begin"/>
    </w:r>
    <w:r>
      <w:instrText xml:space="preserve"> PAGE \* MERGEFORMAT </w:instrText>
    </w:r>
    <w:r>
      <w:fldChar w:fldCharType="separate"/>
    </w:r>
    <w:r w:rsidR="008A2F18">
      <w:rPr>
        <w:noProof/>
      </w:rPr>
      <w:t>5</w:t>
    </w:r>
    <w:r>
      <w:rPr>
        <w:noProof/>
      </w:rPr>
      <w:fldChar w:fldCharType="end"/>
    </w:r>
    <w:r>
      <w:t xml:space="preserve"> из </w:t>
    </w:r>
    <w:fldSimple w:instr=" SECTIONPAGES ">
      <w:r w:rsidR="00411E7E">
        <w:rPr>
          <w:noProof/>
        </w:rPr>
        <w:t>8</w:t>
      </w:r>
    </w:fldSimple>
  </w:p>
  <w:p w14:paraId="3D8286CF" w14:textId="2A53A09F" w:rsidR="004226C1" w:rsidRDefault="0036758F" w:rsidP="0036758F">
    <w:pPr>
      <w:pStyle w:val="af7"/>
      <w:ind w:left="-1134" w:firstLine="0"/>
      <w:jc w:val="both"/>
    </w:pPr>
    <w:r>
      <w:rPr>
        <w:noProof/>
        <w:sz w:val="12"/>
        <w:szCs w:val="12"/>
      </w:rPr>
      <w:t>44-АУсмп/1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D2B5" w14:textId="77777777" w:rsidR="00F80FCE" w:rsidRDefault="00F80FCE">
      <w:pPr>
        <w:spacing w:before="0" w:after="0" w:line="240" w:lineRule="auto"/>
      </w:pPr>
      <w:r>
        <w:separator/>
      </w:r>
    </w:p>
  </w:footnote>
  <w:footnote w:type="continuationSeparator" w:id="0">
    <w:p w14:paraId="3CCC9396" w14:textId="77777777" w:rsidR="00F80FCE" w:rsidRDefault="00F80FC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4F3F770A"/>
    <w:multiLevelType w:val="multilevel"/>
    <w:tmpl w:val="DBFCD8DE"/>
    <w:lvl w:ilvl="0">
      <w:start w:val="1"/>
      <w:numFmt w:val="decimal"/>
      <w:pStyle w:val="1"/>
      <w:lvlText w:val="%1."/>
      <w:lvlJc w:val="left"/>
      <w:rPr>
        <w:rFonts w:hint="default"/>
      </w:rPr>
    </w:lvl>
    <w:lvl w:ilvl="1">
      <w:start w:val="1"/>
      <w:numFmt w:val="decimal"/>
      <w:pStyle w:val="2"/>
      <w:lvlText w:val="%1.%2."/>
      <w:lvlJc w:val="left"/>
      <w:rPr>
        <w:rFonts w:hint="default"/>
        <w:i w:val="0"/>
        <w:color w:val="auto"/>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num w:numId="1" w16cid:durableId="609095825">
    <w:abstractNumId w:val="10"/>
  </w:num>
  <w:num w:numId="2" w16cid:durableId="1212158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1711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5479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9073173">
    <w:abstractNumId w:val="10"/>
    <w:lvlOverride w:ilvl="0">
      <w:startOverride w:val="7"/>
    </w:lvlOverride>
  </w:num>
  <w:num w:numId="6" w16cid:durableId="646205713">
    <w:abstractNumId w:val="10"/>
    <w:lvlOverride w:ilvl="0">
      <w:startOverride w:val="10"/>
    </w:lvlOverride>
  </w:num>
  <w:num w:numId="7" w16cid:durableId="1736321267">
    <w:abstractNumId w:val="0"/>
  </w:num>
  <w:num w:numId="8" w16cid:durableId="886993261">
    <w:abstractNumId w:val="10"/>
    <w:lvlOverride w:ilvl="0">
      <w:startOverride w:val="9"/>
    </w:lvlOverride>
  </w:num>
  <w:num w:numId="9" w16cid:durableId="689339306">
    <w:abstractNumId w:val="10"/>
  </w:num>
  <w:num w:numId="10" w16cid:durableId="871772239">
    <w:abstractNumId w:val="10"/>
  </w:num>
  <w:num w:numId="11" w16cid:durableId="1095631746">
    <w:abstractNumId w:val="10"/>
  </w:num>
  <w:num w:numId="12" w16cid:durableId="1120144146">
    <w:abstractNumId w:val="10"/>
  </w:num>
  <w:num w:numId="13" w16cid:durableId="1112822282">
    <w:abstractNumId w:val="10"/>
  </w:num>
  <w:num w:numId="14" w16cid:durableId="18481849">
    <w:abstractNumId w:val="10"/>
  </w:num>
  <w:num w:numId="15" w16cid:durableId="723452221">
    <w:abstractNumId w:val="10"/>
  </w:num>
  <w:num w:numId="16" w16cid:durableId="1012876531">
    <w:abstractNumId w:val="10"/>
  </w:num>
  <w:num w:numId="17" w16cid:durableId="1901482250">
    <w:abstractNumId w:val="10"/>
  </w:num>
  <w:num w:numId="18" w16cid:durableId="1173567425">
    <w:abstractNumId w:val="10"/>
  </w:num>
  <w:num w:numId="19" w16cid:durableId="364406102">
    <w:abstractNumId w:val="10"/>
  </w:num>
  <w:num w:numId="20" w16cid:durableId="759831433">
    <w:abstractNumId w:val="10"/>
  </w:num>
  <w:num w:numId="21" w16cid:durableId="2146776852">
    <w:abstractNumId w:val="10"/>
  </w:num>
  <w:num w:numId="22" w16cid:durableId="476999317">
    <w:abstractNumId w:val="10"/>
  </w:num>
  <w:num w:numId="23" w16cid:durableId="1295066797">
    <w:abstractNumId w:val="10"/>
  </w:num>
  <w:num w:numId="24" w16cid:durableId="680400276">
    <w:abstractNumId w:val="10"/>
  </w:num>
  <w:num w:numId="25" w16cid:durableId="1234119279">
    <w:abstractNumId w:val="10"/>
  </w:num>
  <w:num w:numId="26" w16cid:durableId="2080783358">
    <w:abstractNumId w:val="10"/>
  </w:num>
  <w:num w:numId="27" w16cid:durableId="1656177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07A26"/>
    <w:rsid w:val="000163E0"/>
    <w:rsid w:val="000356EF"/>
    <w:rsid w:val="000360B8"/>
    <w:rsid w:val="00062D74"/>
    <w:rsid w:val="0006389C"/>
    <w:rsid w:val="00070A6C"/>
    <w:rsid w:val="00072CBD"/>
    <w:rsid w:val="000772EF"/>
    <w:rsid w:val="00083E20"/>
    <w:rsid w:val="000935F6"/>
    <w:rsid w:val="000A68EB"/>
    <w:rsid w:val="000C3096"/>
    <w:rsid w:val="000D1CB4"/>
    <w:rsid w:val="000E6FB7"/>
    <w:rsid w:val="00102F06"/>
    <w:rsid w:val="00107180"/>
    <w:rsid w:val="00107E4C"/>
    <w:rsid w:val="001108C8"/>
    <w:rsid w:val="001159AC"/>
    <w:rsid w:val="00117A58"/>
    <w:rsid w:val="00123969"/>
    <w:rsid w:val="0012465E"/>
    <w:rsid w:val="00137F02"/>
    <w:rsid w:val="0014733C"/>
    <w:rsid w:val="001520AD"/>
    <w:rsid w:val="00161157"/>
    <w:rsid w:val="00177A5E"/>
    <w:rsid w:val="00182A88"/>
    <w:rsid w:val="00182AF9"/>
    <w:rsid w:val="00184740"/>
    <w:rsid w:val="001A1CBF"/>
    <w:rsid w:val="001A4C1E"/>
    <w:rsid w:val="001B397A"/>
    <w:rsid w:val="001B662D"/>
    <w:rsid w:val="001C79C5"/>
    <w:rsid w:val="001D0455"/>
    <w:rsid w:val="001D5577"/>
    <w:rsid w:val="001F0361"/>
    <w:rsid w:val="001F1346"/>
    <w:rsid w:val="002001C1"/>
    <w:rsid w:val="00206E42"/>
    <w:rsid w:val="002268B1"/>
    <w:rsid w:val="00227CE7"/>
    <w:rsid w:val="00231D4D"/>
    <w:rsid w:val="00242332"/>
    <w:rsid w:val="00243A6D"/>
    <w:rsid w:val="00250DFD"/>
    <w:rsid w:val="00263026"/>
    <w:rsid w:val="002702F7"/>
    <w:rsid w:val="00276136"/>
    <w:rsid w:val="0027740F"/>
    <w:rsid w:val="00290F4E"/>
    <w:rsid w:val="002931C5"/>
    <w:rsid w:val="00296947"/>
    <w:rsid w:val="002973E1"/>
    <w:rsid w:val="002B27BD"/>
    <w:rsid w:val="002B2E30"/>
    <w:rsid w:val="002C51FE"/>
    <w:rsid w:val="002D1A2E"/>
    <w:rsid w:val="002D345E"/>
    <w:rsid w:val="002D7CBF"/>
    <w:rsid w:val="002E0DD0"/>
    <w:rsid w:val="002E4735"/>
    <w:rsid w:val="002E6BDE"/>
    <w:rsid w:val="002E735F"/>
    <w:rsid w:val="002E7980"/>
    <w:rsid w:val="002F4103"/>
    <w:rsid w:val="002F4E93"/>
    <w:rsid w:val="002F5A44"/>
    <w:rsid w:val="0032074A"/>
    <w:rsid w:val="003221E4"/>
    <w:rsid w:val="003239B4"/>
    <w:rsid w:val="003320B2"/>
    <w:rsid w:val="00340D0E"/>
    <w:rsid w:val="0035173C"/>
    <w:rsid w:val="00353CD6"/>
    <w:rsid w:val="0035464B"/>
    <w:rsid w:val="00355962"/>
    <w:rsid w:val="0036758F"/>
    <w:rsid w:val="00367A46"/>
    <w:rsid w:val="003738C7"/>
    <w:rsid w:val="00380B56"/>
    <w:rsid w:val="0038598A"/>
    <w:rsid w:val="00386D73"/>
    <w:rsid w:val="003B5368"/>
    <w:rsid w:val="003B5F5B"/>
    <w:rsid w:val="003C7809"/>
    <w:rsid w:val="003D19BE"/>
    <w:rsid w:val="003F15B9"/>
    <w:rsid w:val="003F6041"/>
    <w:rsid w:val="003F736C"/>
    <w:rsid w:val="003F7B50"/>
    <w:rsid w:val="003F7C61"/>
    <w:rsid w:val="00401C86"/>
    <w:rsid w:val="00411E7E"/>
    <w:rsid w:val="00415322"/>
    <w:rsid w:val="004226C1"/>
    <w:rsid w:val="00424D98"/>
    <w:rsid w:val="00425F0B"/>
    <w:rsid w:val="00427742"/>
    <w:rsid w:val="004317EC"/>
    <w:rsid w:val="00431DAD"/>
    <w:rsid w:val="004340F8"/>
    <w:rsid w:val="00457AEA"/>
    <w:rsid w:val="00462EBE"/>
    <w:rsid w:val="00476AF3"/>
    <w:rsid w:val="0049599B"/>
    <w:rsid w:val="00497CDD"/>
    <w:rsid w:val="004B35DF"/>
    <w:rsid w:val="004C162A"/>
    <w:rsid w:val="004C1E38"/>
    <w:rsid w:val="004C3802"/>
    <w:rsid w:val="004F5C3A"/>
    <w:rsid w:val="005043EF"/>
    <w:rsid w:val="00513D63"/>
    <w:rsid w:val="00516539"/>
    <w:rsid w:val="005276BD"/>
    <w:rsid w:val="00537C01"/>
    <w:rsid w:val="00541929"/>
    <w:rsid w:val="00580DE2"/>
    <w:rsid w:val="00581BC5"/>
    <w:rsid w:val="005B3370"/>
    <w:rsid w:val="005B603E"/>
    <w:rsid w:val="005E02F9"/>
    <w:rsid w:val="005E60C0"/>
    <w:rsid w:val="005F55DA"/>
    <w:rsid w:val="0062508B"/>
    <w:rsid w:val="0062540A"/>
    <w:rsid w:val="00636369"/>
    <w:rsid w:val="00640E75"/>
    <w:rsid w:val="00646EEC"/>
    <w:rsid w:val="00647ED2"/>
    <w:rsid w:val="00655DC9"/>
    <w:rsid w:val="00660E78"/>
    <w:rsid w:val="00660FD0"/>
    <w:rsid w:val="006731EF"/>
    <w:rsid w:val="00673A11"/>
    <w:rsid w:val="00682663"/>
    <w:rsid w:val="00687DCE"/>
    <w:rsid w:val="00693787"/>
    <w:rsid w:val="00694357"/>
    <w:rsid w:val="006D09BE"/>
    <w:rsid w:val="006D6AC3"/>
    <w:rsid w:val="006F50C1"/>
    <w:rsid w:val="006F6175"/>
    <w:rsid w:val="006F6F38"/>
    <w:rsid w:val="00701B10"/>
    <w:rsid w:val="00703179"/>
    <w:rsid w:val="00706AE4"/>
    <w:rsid w:val="00721EA6"/>
    <w:rsid w:val="00726C54"/>
    <w:rsid w:val="0074046A"/>
    <w:rsid w:val="00746BD0"/>
    <w:rsid w:val="007478BE"/>
    <w:rsid w:val="00751D60"/>
    <w:rsid w:val="00752D2C"/>
    <w:rsid w:val="00755332"/>
    <w:rsid w:val="00762BDE"/>
    <w:rsid w:val="007735AA"/>
    <w:rsid w:val="00796036"/>
    <w:rsid w:val="00796107"/>
    <w:rsid w:val="007A13A1"/>
    <w:rsid w:val="007B1C3A"/>
    <w:rsid w:val="007B5157"/>
    <w:rsid w:val="007C10BE"/>
    <w:rsid w:val="007C7EA5"/>
    <w:rsid w:val="007D3E75"/>
    <w:rsid w:val="007D44D1"/>
    <w:rsid w:val="007D65F3"/>
    <w:rsid w:val="007E265E"/>
    <w:rsid w:val="007E29C3"/>
    <w:rsid w:val="007E45A9"/>
    <w:rsid w:val="007E64D1"/>
    <w:rsid w:val="0080678B"/>
    <w:rsid w:val="008109A0"/>
    <w:rsid w:val="0081709B"/>
    <w:rsid w:val="00820F15"/>
    <w:rsid w:val="0082498B"/>
    <w:rsid w:val="008249D2"/>
    <w:rsid w:val="00832DDE"/>
    <w:rsid w:val="00843B2C"/>
    <w:rsid w:val="00870D2E"/>
    <w:rsid w:val="0087404B"/>
    <w:rsid w:val="008745D8"/>
    <w:rsid w:val="00875EB0"/>
    <w:rsid w:val="008844BC"/>
    <w:rsid w:val="0089442D"/>
    <w:rsid w:val="008A2F18"/>
    <w:rsid w:val="008B3CB3"/>
    <w:rsid w:val="008B684C"/>
    <w:rsid w:val="008C6D59"/>
    <w:rsid w:val="008D7979"/>
    <w:rsid w:val="008E76B9"/>
    <w:rsid w:val="008F21C7"/>
    <w:rsid w:val="00900CCF"/>
    <w:rsid w:val="00914D8C"/>
    <w:rsid w:val="00922C40"/>
    <w:rsid w:val="00932D4B"/>
    <w:rsid w:val="009376A0"/>
    <w:rsid w:val="0094605C"/>
    <w:rsid w:val="00953F1C"/>
    <w:rsid w:val="0097798E"/>
    <w:rsid w:val="00977DF2"/>
    <w:rsid w:val="009845A1"/>
    <w:rsid w:val="009942B4"/>
    <w:rsid w:val="00995464"/>
    <w:rsid w:val="00995888"/>
    <w:rsid w:val="009A0EFC"/>
    <w:rsid w:val="009A3585"/>
    <w:rsid w:val="009A4F7B"/>
    <w:rsid w:val="009A7753"/>
    <w:rsid w:val="009B182A"/>
    <w:rsid w:val="009C1D85"/>
    <w:rsid w:val="009C3507"/>
    <w:rsid w:val="009C57F6"/>
    <w:rsid w:val="009C6402"/>
    <w:rsid w:val="009C6DDC"/>
    <w:rsid w:val="009D0596"/>
    <w:rsid w:val="009D3D47"/>
    <w:rsid w:val="009D64AD"/>
    <w:rsid w:val="009E26D0"/>
    <w:rsid w:val="009F2A9C"/>
    <w:rsid w:val="009F66EF"/>
    <w:rsid w:val="00A06702"/>
    <w:rsid w:val="00A16FFE"/>
    <w:rsid w:val="00A226DB"/>
    <w:rsid w:val="00A30333"/>
    <w:rsid w:val="00A30A2D"/>
    <w:rsid w:val="00A323F6"/>
    <w:rsid w:val="00A35C63"/>
    <w:rsid w:val="00A40EDA"/>
    <w:rsid w:val="00A4628F"/>
    <w:rsid w:val="00A5662F"/>
    <w:rsid w:val="00A604E5"/>
    <w:rsid w:val="00A90B97"/>
    <w:rsid w:val="00A9146F"/>
    <w:rsid w:val="00A9729B"/>
    <w:rsid w:val="00AA6AE4"/>
    <w:rsid w:val="00AA77AA"/>
    <w:rsid w:val="00AC3069"/>
    <w:rsid w:val="00AD3D9A"/>
    <w:rsid w:val="00AD4401"/>
    <w:rsid w:val="00AD754B"/>
    <w:rsid w:val="00AE13C7"/>
    <w:rsid w:val="00AE1E72"/>
    <w:rsid w:val="00AE3AEA"/>
    <w:rsid w:val="00AE6950"/>
    <w:rsid w:val="00B00972"/>
    <w:rsid w:val="00B078A4"/>
    <w:rsid w:val="00B13CBC"/>
    <w:rsid w:val="00B3122A"/>
    <w:rsid w:val="00B32016"/>
    <w:rsid w:val="00B37379"/>
    <w:rsid w:val="00B37F0D"/>
    <w:rsid w:val="00B40982"/>
    <w:rsid w:val="00B64023"/>
    <w:rsid w:val="00B6743A"/>
    <w:rsid w:val="00B85546"/>
    <w:rsid w:val="00BA0CE3"/>
    <w:rsid w:val="00BB1ADF"/>
    <w:rsid w:val="00BC33FD"/>
    <w:rsid w:val="00BC4467"/>
    <w:rsid w:val="00BC6E20"/>
    <w:rsid w:val="00C04EF5"/>
    <w:rsid w:val="00C05B73"/>
    <w:rsid w:val="00C1509D"/>
    <w:rsid w:val="00C203D3"/>
    <w:rsid w:val="00C2174A"/>
    <w:rsid w:val="00C34D89"/>
    <w:rsid w:val="00C47FD8"/>
    <w:rsid w:val="00C500A4"/>
    <w:rsid w:val="00C6575C"/>
    <w:rsid w:val="00C719A5"/>
    <w:rsid w:val="00C750D2"/>
    <w:rsid w:val="00C77B1B"/>
    <w:rsid w:val="00C828BF"/>
    <w:rsid w:val="00C93652"/>
    <w:rsid w:val="00C97186"/>
    <w:rsid w:val="00CA2D93"/>
    <w:rsid w:val="00CA6593"/>
    <w:rsid w:val="00CB0C7C"/>
    <w:rsid w:val="00CB2C3F"/>
    <w:rsid w:val="00CB66DE"/>
    <w:rsid w:val="00CC6F25"/>
    <w:rsid w:val="00CD02B8"/>
    <w:rsid w:val="00CD78A5"/>
    <w:rsid w:val="00CE0EF6"/>
    <w:rsid w:val="00CE3840"/>
    <w:rsid w:val="00CE62A2"/>
    <w:rsid w:val="00D00582"/>
    <w:rsid w:val="00D11C40"/>
    <w:rsid w:val="00D1269D"/>
    <w:rsid w:val="00D21F66"/>
    <w:rsid w:val="00D42C86"/>
    <w:rsid w:val="00D447CD"/>
    <w:rsid w:val="00D63B90"/>
    <w:rsid w:val="00D664D0"/>
    <w:rsid w:val="00D66ABC"/>
    <w:rsid w:val="00D82F8D"/>
    <w:rsid w:val="00D877A3"/>
    <w:rsid w:val="00DB359B"/>
    <w:rsid w:val="00DC7ED4"/>
    <w:rsid w:val="00DE01EB"/>
    <w:rsid w:val="00DE0435"/>
    <w:rsid w:val="00DF675D"/>
    <w:rsid w:val="00E01A67"/>
    <w:rsid w:val="00E06CC9"/>
    <w:rsid w:val="00E0710E"/>
    <w:rsid w:val="00E11236"/>
    <w:rsid w:val="00E22A5F"/>
    <w:rsid w:val="00E24A01"/>
    <w:rsid w:val="00E3483D"/>
    <w:rsid w:val="00E36384"/>
    <w:rsid w:val="00E364B9"/>
    <w:rsid w:val="00E4535E"/>
    <w:rsid w:val="00E5458A"/>
    <w:rsid w:val="00E60CE1"/>
    <w:rsid w:val="00E622A5"/>
    <w:rsid w:val="00E6258E"/>
    <w:rsid w:val="00E62CE3"/>
    <w:rsid w:val="00E65FF7"/>
    <w:rsid w:val="00E66C51"/>
    <w:rsid w:val="00E7551D"/>
    <w:rsid w:val="00E829C3"/>
    <w:rsid w:val="00E90033"/>
    <w:rsid w:val="00E948F3"/>
    <w:rsid w:val="00E96C10"/>
    <w:rsid w:val="00EB4223"/>
    <w:rsid w:val="00ED11F1"/>
    <w:rsid w:val="00EE40BA"/>
    <w:rsid w:val="00F046AC"/>
    <w:rsid w:val="00F1364E"/>
    <w:rsid w:val="00F17AC7"/>
    <w:rsid w:val="00F21564"/>
    <w:rsid w:val="00F3193D"/>
    <w:rsid w:val="00F54BFF"/>
    <w:rsid w:val="00F67A87"/>
    <w:rsid w:val="00F77201"/>
    <w:rsid w:val="00F77DCC"/>
    <w:rsid w:val="00F80FCE"/>
    <w:rsid w:val="00F86DEC"/>
    <w:rsid w:val="00F86FB2"/>
    <w:rsid w:val="00F9471A"/>
    <w:rsid w:val="00F95D55"/>
    <w:rsid w:val="00F96D11"/>
    <w:rsid w:val="00FD37B1"/>
    <w:rsid w:val="00FF207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F2113"/>
  <w15:docId w15:val="{EAA4E77B-3D94-41BB-90DA-09A0D5DE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customStyle="1" w:styleId="11">
    <w:name w:val="Название1"/>
    <w:basedOn w:val="a"/>
    <w:next w:val="a"/>
    <w:link w:val="a4"/>
    <w:uiPriority w:val="10"/>
    <w:qFormat/>
    <w:rsid w:val="00222923"/>
    <w:pPr>
      <w:spacing w:after="300" w:line="240" w:lineRule="auto"/>
      <w:contextualSpacing/>
      <w:jc w:val="center"/>
      <w:outlineLvl w:val="0"/>
    </w:pPr>
    <w:rPr>
      <w:b/>
      <w:spacing w:val="5"/>
      <w:kern w:val="28"/>
      <w:sz w:val="28"/>
      <w:szCs w:val="52"/>
    </w:rPr>
  </w:style>
  <w:style w:type="character" w:customStyle="1" w:styleId="a4">
    <w:name w:val="Название Знак"/>
    <w:link w:val="11"/>
    <w:uiPriority w:val="10"/>
    <w:rsid w:val="00222923"/>
    <w:rPr>
      <w:rFonts w:ascii="Times New Roman" w:hAnsi="Times New Roman"/>
      <w:b/>
      <w:spacing w:val="5"/>
      <w:kern w:val="28"/>
      <w:sz w:val="28"/>
      <w:szCs w:val="52"/>
    </w:rPr>
  </w:style>
  <w:style w:type="paragraph" w:styleId="a5">
    <w:name w:val="Subtitle"/>
    <w:basedOn w:val="a"/>
    <w:next w:val="a"/>
    <w:link w:val="a6"/>
    <w:uiPriority w:val="11"/>
    <w:qFormat/>
    <w:rsid w:val="0098229F"/>
    <w:pPr>
      <w:numPr>
        <w:ilvl w:val="1"/>
      </w:numPr>
      <w:ind w:firstLine="708"/>
    </w:pPr>
    <w:rPr>
      <w:i/>
      <w:iCs/>
      <w:color w:val="4F81BD"/>
      <w:spacing w:val="15"/>
      <w:sz w:val="24"/>
      <w:szCs w:val="24"/>
    </w:rPr>
  </w:style>
  <w:style w:type="character" w:customStyle="1" w:styleId="a6">
    <w:name w:val="Подзаголовок Знак"/>
    <w:link w:val="a5"/>
    <w:uiPriority w:val="11"/>
    <w:rsid w:val="0098229F"/>
    <w:rPr>
      <w:i/>
      <w:iCs/>
      <w:color w:val="4F81BD"/>
      <w:spacing w:val="15"/>
      <w:sz w:val="24"/>
      <w:szCs w:val="24"/>
    </w:rPr>
  </w:style>
  <w:style w:type="character" w:styleId="a7">
    <w:name w:val="Strong"/>
    <w:uiPriority w:val="22"/>
    <w:qFormat/>
    <w:rsid w:val="0098229F"/>
    <w:rPr>
      <w:b/>
      <w:bCs/>
    </w:rPr>
  </w:style>
  <w:style w:type="character" w:styleId="a8">
    <w:name w:val="Emphasis"/>
    <w:uiPriority w:val="20"/>
    <w:qFormat/>
    <w:rsid w:val="0098229F"/>
    <w:rPr>
      <w:i/>
      <w:iCs/>
    </w:rPr>
  </w:style>
  <w:style w:type="paragraph" w:styleId="a9">
    <w:name w:val="No Spacing"/>
    <w:uiPriority w:val="1"/>
    <w:qFormat/>
    <w:rsid w:val="0098229F"/>
    <w:rPr>
      <w:sz w:val="22"/>
      <w:szCs w:val="22"/>
    </w:rPr>
  </w:style>
  <w:style w:type="paragraph" w:styleId="aa">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b">
    <w:name w:val="Intense Quote"/>
    <w:basedOn w:val="a"/>
    <w:next w:val="a"/>
    <w:link w:val="ac"/>
    <w:uiPriority w:val="30"/>
    <w:qFormat/>
    <w:rsid w:val="0098229F"/>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8229F"/>
    <w:rPr>
      <w:b/>
      <w:bCs/>
      <w:i/>
      <w:iCs/>
      <w:color w:val="4F81BD"/>
    </w:rPr>
  </w:style>
  <w:style w:type="character" w:styleId="ad">
    <w:name w:val="Subtle Emphasis"/>
    <w:uiPriority w:val="19"/>
    <w:qFormat/>
    <w:rsid w:val="0098229F"/>
    <w:rPr>
      <w:i/>
      <w:iCs/>
      <w:color w:val="808080"/>
    </w:rPr>
  </w:style>
  <w:style w:type="character" w:styleId="ae">
    <w:name w:val="Intense Emphasis"/>
    <w:uiPriority w:val="21"/>
    <w:qFormat/>
    <w:rsid w:val="0098229F"/>
    <w:rPr>
      <w:b/>
      <w:bCs/>
      <w:i/>
      <w:iCs/>
      <w:color w:val="4F81BD"/>
    </w:rPr>
  </w:style>
  <w:style w:type="character" w:styleId="af">
    <w:name w:val="Subtle Reference"/>
    <w:uiPriority w:val="31"/>
    <w:qFormat/>
    <w:rsid w:val="0098229F"/>
    <w:rPr>
      <w:smallCaps/>
      <w:color w:val="C0504D"/>
      <w:u w:val="single"/>
    </w:rPr>
  </w:style>
  <w:style w:type="character" w:styleId="af0">
    <w:name w:val="Intense Reference"/>
    <w:uiPriority w:val="32"/>
    <w:qFormat/>
    <w:rsid w:val="0098229F"/>
    <w:rPr>
      <w:b/>
      <w:bCs/>
      <w:smallCaps/>
      <w:color w:val="C0504D"/>
      <w:spacing w:val="5"/>
      <w:u w:val="single"/>
    </w:rPr>
  </w:style>
  <w:style w:type="character" w:styleId="af1">
    <w:name w:val="Book Title"/>
    <w:uiPriority w:val="33"/>
    <w:qFormat/>
    <w:rsid w:val="0098229F"/>
    <w:rPr>
      <w:b/>
      <w:bCs/>
      <w:smallCaps/>
      <w:spacing w:val="5"/>
    </w:rPr>
  </w:style>
  <w:style w:type="paragraph" w:styleId="af2">
    <w:name w:val="TOC Heading"/>
    <w:basedOn w:val="1"/>
    <w:next w:val="a"/>
    <w:uiPriority w:val="39"/>
    <w:qFormat/>
    <w:rsid w:val="0098229F"/>
    <w:pPr>
      <w:outlineLvl w:val="9"/>
    </w:pPr>
  </w:style>
  <w:style w:type="paragraph" w:styleId="af3">
    <w:name w:val="Document Map"/>
    <w:basedOn w:val="a"/>
    <w:link w:val="af4"/>
    <w:uiPriority w:val="99"/>
    <w:semiHidden/>
    <w:unhideWhenUsed/>
    <w:rsid w:val="00222923"/>
    <w:pPr>
      <w:spacing w:after="0" w:line="240" w:lineRule="auto"/>
    </w:pPr>
    <w:rPr>
      <w:rFonts w:ascii="Tahoma" w:hAnsi="Tahoma" w:cs="Tahoma"/>
      <w:sz w:val="16"/>
      <w:szCs w:val="16"/>
    </w:rPr>
  </w:style>
  <w:style w:type="character" w:customStyle="1" w:styleId="af4">
    <w:name w:val="Схема документа Знак"/>
    <w:link w:val="af3"/>
    <w:uiPriority w:val="99"/>
    <w:semiHidden/>
    <w:rsid w:val="00222923"/>
    <w:rPr>
      <w:rFonts w:ascii="Tahoma" w:hAnsi="Tahoma" w:cs="Tahoma"/>
      <w:sz w:val="16"/>
      <w:szCs w:val="16"/>
    </w:rPr>
  </w:style>
  <w:style w:type="paragraph" w:styleId="af5">
    <w:name w:val="header"/>
    <w:basedOn w:val="a"/>
    <w:link w:val="af6"/>
    <w:uiPriority w:val="99"/>
    <w:unhideWhenUsed/>
    <w:rsid w:val="00256A2F"/>
    <w:pPr>
      <w:tabs>
        <w:tab w:val="center" w:pos="4677"/>
        <w:tab w:val="right" w:pos="9355"/>
      </w:tabs>
      <w:spacing w:before="0" w:after="0" w:line="240" w:lineRule="auto"/>
      <w:jc w:val="center"/>
    </w:pPr>
    <w:rPr>
      <w:sz w:val="16"/>
      <w:szCs w:val="20"/>
    </w:rPr>
  </w:style>
  <w:style w:type="character" w:customStyle="1" w:styleId="af6">
    <w:name w:val="Верхний колонтитул Знак"/>
    <w:link w:val="af5"/>
    <w:uiPriority w:val="99"/>
    <w:rsid w:val="00256A2F"/>
    <w:rPr>
      <w:rFonts w:ascii="Times New Roman" w:hAnsi="Times New Roman"/>
      <w:sz w:val="16"/>
      <w:lang w:val="ru-RU"/>
    </w:rPr>
  </w:style>
  <w:style w:type="paragraph" w:styleId="af7">
    <w:name w:val="foot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Нижний колонтитул Знак"/>
    <w:link w:val="af7"/>
    <w:uiPriority w:val="99"/>
    <w:rsid w:val="00256A2F"/>
    <w:rPr>
      <w:rFonts w:ascii="Times New Roman" w:hAnsi="Times New Roman"/>
      <w:sz w:val="16"/>
      <w:lang w:val="ru-RU"/>
    </w:rPr>
  </w:style>
  <w:style w:type="character" w:styleId="af9">
    <w:name w:val="Hyperlink"/>
    <w:unhideWhenUsed/>
    <w:rPr>
      <w:color w:val="0000FF"/>
      <w:u w:val="single"/>
    </w:rPr>
  </w:style>
  <w:style w:type="paragraph" w:styleId="afa">
    <w:name w:val="Balloon Text"/>
    <w:basedOn w:val="a"/>
    <w:link w:val="afb"/>
    <w:uiPriority w:val="99"/>
    <w:semiHidden/>
    <w:unhideWhenUsed/>
    <w:rsid w:val="00755332"/>
    <w:pPr>
      <w:spacing w:before="0" w:after="0" w:line="240" w:lineRule="auto"/>
    </w:pPr>
    <w:rPr>
      <w:rFonts w:ascii="Tahoma" w:hAnsi="Tahoma" w:cs="Tahoma"/>
      <w:sz w:val="16"/>
      <w:szCs w:val="16"/>
    </w:rPr>
  </w:style>
  <w:style w:type="character" w:customStyle="1" w:styleId="afb">
    <w:name w:val="Текст выноски Знак"/>
    <w:link w:val="afa"/>
    <w:uiPriority w:val="99"/>
    <w:semiHidden/>
    <w:rsid w:val="00755332"/>
    <w:rPr>
      <w:rFonts w:ascii="Tahoma" w:hAnsi="Tahoma" w:cs="Tahoma"/>
      <w:sz w:val="16"/>
      <w:szCs w:val="16"/>
    </w:rPr>
  </w:style>
  <w:style w:type="character" w:customStyle="1" w:styleId="0pt">
    <w:name w:val="Основной текст + Интервал 0 pt"/>
    <w:rsid w:val="00752D2C"/>
    <w:rPr>
      <w:rFonts w:ascii="Times New Roman" w:hAnsi="Times New Roman"/>
      <w:color w:val="000000"/>
      <w:spacing w:val="11"/>
      <w:w w:val="100"/>
      <w:position w:val="0"/>
      <w:sz w:val="23"/>
      <w:u w:val="none"/>
      <w:lang w:val="ru-RU" w:eastAsia="ru-RU"/>
    </w:rPr>
  </w:style>
  <w:style w:type="table" w:styleId="afc">
    <w:name w:val="Table Grid"/>
    <w:basedOn w:val="a1"/>
    <w:uiPriority w:val="59"/>
    <w:rsid w:val="003F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731EF"/>
    <w:pPr>
      <w:widowControl w:val="0"/>
      <w:autoSpaceDE w:val="0"/>
      <w:autoSpaceDN w:val="0"/>
      <w:adjustRightInd w:val="0"/>
    </w:pPr>
    <w:rPr>
      <w:sz w:val="24"/>
      <w:szCs w:val="24"/>
    </w:rPr>
  </w:style>
  <w:style w:type="character" w:customStyle="1" w:styleId="ConsPlusNormal0">
    <w:name w:val="ConsPlusNormal Знак"/>
    <w:link w:val="ConsPlusNormal"/>
    <w:locked/>
    <w:rsid w:val="002E73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8516">
      <w:bodyDiv w:val="1"/>
      <w:marLeft w:val="0"/>
      <w:marRight w:val="0"/>
      <w:marTop w:val="0"/>
      <w:marBottom w:val="0"/>
      <w:divBdr>
        <w:top w:val="none" w:sz="0" w:space="0" w:color="auto"/>
        <w:left w:val="none" w:sz="0" w:space="0" w:color="auto"/>
        <w:bottom w:val="none" w:sz="0" w:space="0" w:color="auto"/>
        <w:right w:val="none" w:sz="0" w:space="0" w:color="auto"/>
      </w:divBdr>
    </w:div>
    <w:div w:id="474953072">
      <w:bodyDiv w:val="1"/>
      <w:marLeft w:val="0"/>
      <w:marRight w:val="0"/>
      <w:marTop w:val="0"/>
      <w:marBottom w:val="0"/>
      <w:divBdr>
        <w:top w:val="none" w:sz="0" w:space="0" w:color="auto"/>
        <w:left w:val="none" w:sz="0" w:space="0" w:color="auto"/>
        <w:bottom w:val="none" w:sz="0" w:space="0" w:color="auto"/>
        <w:right w:val="none" w:sz="0" w:space="0" w:color="auto"/>
      </w:divBdr>
    </w:div>
    <w:div w:id="481242074">
      <w:bodyDiv w:val="1"/>
      <w:marLeft w:val="0"/>
      <w:marRight w:val="0"/>
      <w:marTop w:val="0"/>
      <w:marBottom w:val="0"/>
      <w:divBdr>
        <w:top w:val="none" w:sz="0" w:space="0" w:color="auto"/>
        <w:left w:val="none" w:sz="0" w:space="0" w:color="auto"/>
        <w:bottom w:val="none" w:sz="0" w:space="0" w:color="auto"/>
        <w:right w:val="none" w:sz="0" w:space="0" w:color="auto"/>
      </w:divBdr>
    </w:div>
    <w:div w:id="958494656">
      <w:bodyDiv w:val="1"/>
      <w:marLeft w:val="0"/>
      <w:marRight w:val="0"/>
      <w:marTop w:val="0"/>
      <w:marBottom w:val="0"/>
      <w:divBdr>
        <w:top w:val="none" w:sz="0" w:space="0" w:color="auto"/>
        <w:left w:val="none" w:sz="0" w:space="0" w:color="auto"/>
        <w:bottom w:val="none" w:sz="0" w:space="0" w:color="auto"/>
        <w:right w:val="none" w:sz="0" w:space="0" w:color="auto"/>
      </w:divBdr>
    </w:div>
    <w:div w:id="971328770">
      <w:bodyDiv w:val="1"/>
      <w:marLeft w:val="0"/>
      <w:marRight w:val="0"/>
      <w:marTop w:val="0"/>
      <w:marBottom w:val="0"/>
      <w:divBdr>
        <w:top w:val="none" w:sz="0" w:space="0" w:color="auto"/>
        <w:left w:val="none" w:sz="0" w:space="0" w:color="auto"/>
        <w:bottom w:val="none" w:sz="0" w:space="0" w:color="auto"/>
        <w:right w:val="none" w:sz="0" w:space="0" w:color="auto"/>
      </w:divBdr>
    </w:div>
    <w:div w:id="157924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F2A6-8D0B-4557-9DA1-17A8A327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4254</Words>
  <Characters>24251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28449</CharactersWithSpaces>
  <SharedDoc>false</SharedDoc>
  <HLinks>
    <vt:vector size="42" baseType="variant">
      <vt:variant>
        <vt:i4>2359328</vt:i4>
      </vt:variant>
      <vt:variant>
        <vt:i4>24</vt:i4>
      </vt:variant>
      <vt:variant>
        <vt:i4>0</vt:i4>
      </vt:variant>
      <vt:variant>
        <vt:i4>5</vt:i4>
      </vt:variant>
      <vt:variant>
        <vt:lpwstr>https://login.consultant.ru/link/?req=doc&amp;base=RZR&amp;n=342439&amp;date=22.07.2020&amp;dst=101344&amp;fld=134</vt:lpwstr>
      </vt:variant>
      <vt:variant>
        <vt:lpwstr/>
      </vt:variant>
      <vt:variant>
        <vt:i4>2424865</vt:i4>
      </vt:variant>
      <vt:variant>
        <vt:i4>21</vt:i4>
      </vt:variant>
      <vt:variant>
        <vt:i4>0</vt:i4>
      </vt:variant>
      <vt:variant>
        <vt:i4>5</vt:i4>
      </vt:variant>
      <vt:variant>
        <vt:lpwstr>https://login.consultant.ru/link/?req=doc&amp;base=RZR&amp;n=342439&amp;date=22.07.2020&amp;dst=56&amp;fld=134</vt:lpwstr>
      </vt:variant>
      <vt:variant>
        <vt:lpwstr/>
      </vt:variant>
      <vt:variant>
        <vt:i4>1573978</vt:i4>
      </vt:variant>
      <vt:variant>
        <vt:i4>18</vt:i4>
      </vt:variant>
      <vt:variant>
        <vt:i4>0</vt:i4>
      </vt:variant>
      <vt:variant>
        <vt:i4>5</vt:i4>
      </vt:variant>
      <vt:variant>
        <vt:lpwstr>../../Загрузки/Форма_ Проект государственного контракта на выполнение работ.rtf</vt:lpwstr>
      </vt:variant>
      <vt:variant>
        <vt:lpwstr>Par115</vt:lpwstr>
      </vt:variant>
      <vt:variant>
        <vt:i4>1573978</vt:i4>
      </vt:variant>
      <vt:variant>
        <vt:i4>15</vt:i4>
      </vt:variant>
      <vt:variant>
        <vt:i4>0</vt:i4>
      </vt:variant>
      <vt:variant>
        <vt:i4>5</vt:i4>
      </vt:variant>
      <vt:variant>
        <vt:lpwstr>../../Загрузки/Форма_ Проект государственного контракта на выполнение работ.rtf</vt:lpwstr>
      </vt:variant>
      <vt:variant>
        <vt:lpwstr>Par115</vt:lpwstr>
      </vt:variant>
      <vt:variant>
        <vt:i4>1245204</vt:i4>
      </vt:variant>
      <vt:variant>
        <vt:i4>12</vt:i4>
      </vt:variant>
      <vt:variant>
        <vt:i4>0</vt:i4>
      </vt:variant>
      <vt:variant>
        <vt:i4>5</vt:i4>
      </vt:variant>
      <vt:variant>
        <vt:lpwstr>https://login.consultant.ru/link/?req=doc&amp;base=RZR&amp;n=342439&amp;date=22.07.2020&amp;dst=1111&amp;fld=134</vt:lpwstr>
      </vt:variant>
      <vt:variant>
        <vt:lpwstr/>
      </vt:variant>
      <vt:variant>
        <vt:i4>1048596</vt:i4>
      </vt:variant>
      <vt:variant>
        <vt:i4>9</vt:i4>
      </vt:variant>
      <vt:variant>
        <vt:i4>0</vt:i4>
      </vt:variant>
      <vt:variant>
        <vt:i4>5</vt:i4>
      </vt:variant>
      <vt:variant>
        <vt:lpwstr>https://login.consultant.ru/link/?req=doc&amp;base=RZR&amp;n=342439&amp;date=22.07.2020&amp;dst=1112&amp;fld=134</vt:lpwstr>
      </vt:variant>
      <vt:variant>
        <vt:lpwstr/>
      </vt:variant>
      <vt:variant>
        <vt:i4>1245204</vt:i4>
      </vt:variant>
      <vt:variant>
        <vt:i4>6</vt:i4>
      </vt:variant>
      <vt:variant>
        <vt:i4>0</vt:i4>
      </vt:variant>
      <vt:variant>
        <vt:i4>5</vt:i4>
      </vt:variant>
      <vt:variant>
        <vt:lpwstr>https://login.consultant.ru/link/?req=doc&amp;base=RZR&amp;n=342439&amp;date=22.07.2020&amp;dst=1111&amp;fld=134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subject/>
  <dc:creator>Сурова</dc:creator>
  <cp:keywords/>
  <dc:description>Консультант Плюс - Конструктор Договоров</dc:description>
  <cp:lastModifiedBy>Смоленская Оксана Викторовна</cp:lastModifiedBy>
  <cp:revision>2</cp:revision>
  <cp:lastPrinted>2022-09-08T08:15:00Z</cp:lastPrinted>
  <dcterms:created xsi:type="dcterms:W3CDTF">2023-10-06T12:18:00Z</dcterms:created>
  <dcterms:modified xsi:type="dcterms:W3CDTF">2023-10-06T12:18:00Z</dcterms:modified>
</cp:coreProperties>
</file>